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10FC" w14:textId="4709BE11" w:rsidR="00A9204E" w:rsidRDefault="00C705C4" w:rsidP="00C705C4">
      <w:pPr>
        <w:jc w:val="center"/>
        <w:rPr>
          <w:b/>
          <w:bCs/>
        </w:rPr>
      </w:pPr>
      <w:proofErr w:type="gramStart"/>
      <w:r w:rsidRPr="00C705C4">
        <w:rPr>
          <w:b/>
          <w:bCs/>
        </w:rPr>
        <w:t>20</w:t>
      </w:r>
      <w:r w:rsidR="000415B9">
        <w:rPr>
          <w:b/>
          <w:bCs/>
        </w:rPr>
        <w:t>19</w:t>
      </w:r>
      <w:bookmarkStart w:id="0" w:name="_GoBack"/>
      <w:bookmarkEnd w:id="0"/>
      <w:r w:rsidRPr="00C705C4">
        <w:rPr>
          <w:b/>
          <w:bCs/>
        </w:rPr>
        <w:t xml:space="preserve">  MEDINA</w:t>
      </w:r>
      <w:proofErr w:type="gramEnd"/>
      <w:r w:rsidRPr="00C705C4">
        <w:rPr>
          <w:b/>
          <w:bCs/>
        </w:rPr>
        <w:t xml:space="preserve">  HIGH  SCHOOL  BASEBALL  SCHEDULE</w:t>
      </w:r>
    </w:p>
    <w:p w14:paraId="5ADBE4FB" w14:textId="40EC4674" w:rsidR="00C705C4" w:rsidRDefault="00C705C4" w:rsidP="00C705C4">
      <w:pPr>
        <w:rPr>
          <w:b/>
          <w:bCs/>
        </w:rPr>
      </w:pPr>
    </w:p>
    <w:p w14:paraId="7024E041" w14:textId="77777777" w:rsidR="00303B57" w:rsidRDefault="00303B57" w:rsidP="00C705C4">
      <w:pPr>
        <w:rPr>
          <w:b/>
          <w:bCs/>
        </w:rPr>
      </w:pPr>
    </w:p>
    <w:p w14:paraId="43579EBE" w14:textId="36A4ED00" w:rsidR="00C705C4" w:rsidRDefault="00C705C4" w:rsidP="00C705C4">
      <w:pP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  <w:t xml:space="preserve">      DAY</w:t>
      </w:r>
      <w:r>
        <w:rPr>
          <w:b/>
          <w:bCs/>
        </w:rPr>
        <w:tab/>
      </w:r>
      <w:r>
        <w:rPr>
          <w:b/>
          <w:bCs/>
        </w:rPr>
        <w:tab/>
        <w:t>OPPENENT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PLACE</w:t>
      </w:r>
    </w:p>
    <w:p w14:paraId="09FB3461" w14:textId="05153164" w:rsidR="00C705C4" w:rsidRDefault="00C705C4" w:rsidP="00C705C4"/>
    <w:p w14:paraId="6FFEC928" w14:textId="77777777" w:rsidR="00C705C4" w:rsidRDefault="00C705C4" w:rsidP="00C705C4">
      <w:r>
        <w:t>March 3      Tues.</w:t>
      </w:r>
      <w:r>
        <w:tab/>
        <w:t>St. Anthony’s</w:t>
      </w:r>
      <w:r>
        <w:tab/>
      </w:r>
      <w:r>
        <w:tab/>
      </w:r>
      <w:r>
        <w:tab/>
        <w:t>4:30 pm</w:t>
      </w:r>
      <w:r>
        <w:tab/>
      </w:r>
      <w:r>
        <w:tab/>
        <w:t>Medina</w:t>
      </w:r>
    </w:p>
    <w:p w14:paraId="3FC47C9E" w14:textId="77777777" w:rsidR="00C705C4" w:rsidRDefault="00C705C4" w:rsidP="00C705C4"/>
    <w:p w14:paraId="73118BDF" w14:textId="77777777" w:rsidR="00C705C4" w:rsidRDefault="00C705C4" w:rsidP="00C705C4">
      <w:r>
        <w:t>March 6       Fri.</w:t>
      </w:r>
      <w:r>
        <w:tab/>
      </w:r>
      <w:r>
        <w:tab/>
        <w:t>Utopia</w:t>
      </w:r>
      <w:r>
        <w:tab/>
      </w:r>
      <w:r>
        <w:tab/>
      </w:r>
      <w:r>
        <w:tab/>
      </w:r>
      <w:r>
        <w:tab/>
        <w:t>4:30 pm</w:t>
      </w:r>
      <w:r>
        <w:tab/>
      </w:r>
      <w:r>
        <w:tab/>
        <w:t>Medina</w:t>
      </w:r>
    </w:p>
    <w:p w14:paraId="5E6766AD" w14:textId="77777777" w:rsidR="00C705C4" w:rsidRDefault="00C705C4" w:rsidP="00C705C4"/>
    <w:p w14:paraId="4A232FD4" w14:textId="77777777" w:rsidR="00C705C4" w:rsidRDefault="00C705C4" w:rsidP="00C705C4">
      <w:r>
        <w:t>March 17     Tues.</w:t>
      </w:r>
      <w:r>
        <w:tab/>
      </w:r>
      <w:proofErr w:type="spellStart"/>
      <w:r>
        <w:t>Knippa</w:t>
      </w:r>
      <w:proofErr w:type="spellEnd"/>
      <w:r>
        <w:tab/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Knippa</w:t>
      </w:r>
      <w:proofErr w:type="spellEnd"/>
    </w:p>
    <w:p w14:paraId="5CA253C7" w14:textId="77777777" w:rsidR="00C705C4" w:rsidRDefault="00C705C4" w:rsidP="00C705C4"/>
    <w:p w14:paraId="50359455" w14:textId="77777777" w:rsidR="00C705C4" w:rsidRDefault="00C705C4" w:rsidP="00C705C4">
      <w:r>
        <w:t>March 20     Fri.</w:t>
      </w:r>
      <w:r>
        <w:tab/>
      </w:r>
      <w:r>
        <w:tab/>
        <w:t>Brackett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Medina</w:t>
      </w:r>
    </w:p>
    <w:p w14:paraId="335ADE89" w14:textId="77777777" w:rsidR="00C705C4" w:rsidRDefault="00C705C4" w:rsidP="00C705C4"/>
    <w:p w14:paraId="40558FAD" w14:textId="6C8976B5" w:rsidR="00C705C4" w:rsidRDefault="00C705C4" w:rsidP="00C705C4">
      <w:r>
        <w:t>March 24     Tues.</w:t>
      </w:r>
      <w:r>
        <w:tab/>
      </w:r>
      <w:r w:rsidR="00C1751E">
        <w:t>Harper</w:t>
      </w:r>
      <w:r>
        <w:tab/>
      </w:r>
      <w:r>
        <w:tab/>
      </w:r>
      <w:r>
        <w:tab/>
      </w:r>
      <w:r>
        <w:tab/>
      </w:r>
      <w:r w:rsidR="00C1751E">
        <w:t>4:30</w:t>
      </w:r>
      <w:r>
        <w:tab/>
      </w:r>
      <w:r>
        <w:tab/>
      </w:r>
      <w:r>
        <w:tab/>
      </w:r>
      <w:r w:rsidR="00C1751E">
        <w:t>Medina</w:t>
      </w:r>
    </w:p>
    <w:p w14:paraId="176FF17A" w14:textId="77777777" w:rsidR="00C705C4" w:rsidRDefault="00C705C4" w:rsidP="00C705C4"/>
    <w:p w14:paraId="06433F7B" w14:textId="0DC731A7" w:rsidR="00C705C4" w:rsidRDefault="00C705C4" w:rsidP="00C705C4">
      <w:r>
        <w:t>March 2</w:t>
      </w:r>
      <w:r w:rsidR="00C1751E">
        <w:t>7</w:t>
      </w:r>
      <w:r w:rsidR="00712561">
        <w:t xml:space="preserve">     Thurs.</w:t>
      </w:r>
      <w:r w:rsidR="00712561">
        <w:tab/>
      </w:r>
      <w:r w:rsidR="00C1751E">
        <w:t>Center Point</w:t>
      </w:r>
      <w:r w:rsidR="00C1751E">
        <w:tab/>
      </w:r>
      <w:r w:rsidR="00C1751E">
        <w:tab/>
      </w:r>
      <w:r w:rsidR="00C1751E">
        <w:tab/>
        <w:t>4:30</w:t>
      </w:r>
      <w:r w:rsidR="00C1751E">
        <w:tab/>
      </w:r>
      <w:r w:rsidR="00C1751E">
        <w:tab/>
      </w:r>
      <w:r w:rsidR="00C1751E">
        <w:tab/>
        <w:t>Medina</w:t>
      </w:r>
      <w:r w:rsidR="00712561">
        <w:tab/>
      </w:r>
      <w:r w:rsidR="00712561">
        <w:tab/>
      </w:r>
      <w:r w:rsidR="00712561">
        <w:tab/>
      </w:r>
      <w:r w:rsidR="00712561">
        <w:tab/>
      </w:r>
    </w:p>
    <w:p w14:paraId="0378F126" w14:textId="77777777" w:rsidR="00C705C4" w:rsidRDefault="00C705C4" w:rsidP="00C705C4">
      <w:r>
        <w:t>March 31     Tues.</w:t>
      </w:r>
      <w:r>
        <w:tab/>
        <w:t>San Saba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San Saba</w:t>
      </w:r>
    </w:p>
    <w:p w14:paraId="7EF14276" w14:textId="77777777" w:rsidR="00C705C4" w:rsidRDefault="00C705C4" w:rsidP="00C705C4"/>
    <w:p w14:paraId="7D48AD5C" w14:textId="1B2D6F1D" w:rsidR="00DF2166" w:rsidRDefault="00C705C4" w:rsidP="00C705C4">
      <w:r>
        <w:t>April 3</w:t>
      </w:r>
      <w:r>
        <w:tab/>
        <w:t xml:space="preserve">        Fri.</w:t>
      </w:r>
      <w:r>
        <w:tab/>
      </w:r>
      <w:r>
        <w:tab/>
      </w:r>
      <w:r w:rsidR="00C1751E">
        <w:t>Mason</w:t>
      </w:r>
      <w:r w:rsidR="00C1751E">
        <w:tab/>
      </w:r>
      <w:r>
        <w:tab/>
      </w:r>
      <w:r>
        <w:tab/>
        <w:t xml:space="preserve">               </w:t>
      </w:r>
      <w:r w:rsidR="00C1751E">
        <w:t>4:30</w:t>
      </w:r>
      <w:r w:rsidR="00DF2166">
        <w:tab/>
      </w:r>
      <w:r w:rsidR="00DF2166">
        <w:tab/>
      </w:r>
      <w:r w:rsidR="00DF2166">
        <w:tab/>
      </w:r>
      <w:r w:rsidR="00C1751E">
        <w:t>Medina</w:t>
      </w:r>
    </w:p>
    <w:p w14:paraId="04AFDAC6" w14:textId="77777777" w:rsidR="00DF2166" w:rsidRDefault="00DF2166" w:rsidP="00C705C4"/>
    <w:p w14:paraId="102B3C44" w14:textId="6B0EA9AE" w:rsidR="00DF2166" w:rsidRDefault="00DF2166" w:rsidP="00C705C4">
      <w:r>
        <w:t>April 7</w:t>
      </w:r>
      <w:r>
        <w:tab/>
        <w:t xml:space="preserve">        Tues.</w:t>
      </w:r>
      <w:r>
        <w:tab/>
        <w:t>Junction</w:t>
      </w:r>
      <w:r>
        <w:tab/>
      </w:r>
      <w:r>
        <w:tab/>
      </w:r>
      <w:r>
        <w:tab/>
        <w:t xml:space="preserve"> 4:30</w:t>
      </w:r>
      <w:r>
        <w:tab/>
      </w:r>
      <w:r>
        <w:tab/>
      </w:r>
      <w:r>
        <w:tab/>
      </w:r>
      <w:r w:rsidR="00712561">
        <w:t>Medina</w:t>
      </w:r>
    </w:p>
    <w:p w14:paraId="3A329E1B" w14:textId="77777777" w:rsidR="00DF2166" w:rsidRDefault="00DF2166" w:rsidP="00C705C4"/>
    <w:p w14:paraId="4A497473" w14:textId="042CEF9B" w:rsidR="00DF2166" w:rsidRDefault="00DF2166" w:rsidP="00C705C4">
      <w:r>
        <w:t>April 9</w:t>
      </w:r>
      <w:r w:rsidR="00C1751E">
        <w:tab/>
        <w:t xml:space="preserve">        Thurs.</w:t>
      </w:r>
      <w:r w:rsidR="00C1751E">
        <w:tab/>
        <w:t>Winston</w:t>
      </w:r>
      <w:r w:rsidR="00C1751E">
        <w:tab/>
      </w:r>
      <w:r w:rsidR="00C1751E">
        <w:tab/>
      </w:r>
      <w:r w:rsidR="00C1751E">
        <w:tab/>
        <w:t xml:space="preserve"> 4:30</w:t>
      </w:r>
      <w:r w:rsidR="00C1751E">
        <w:tab/>
      </w:r>
      <w:r w:rsidR="00C1751E">
        <w:tab/>
      </w:r>
      <w:r w:rsidR="00C1751E">
        <w:tab/>
        <w:t>Medina</w:t>
      </w:r>
    </w:p>
    <w:p w14:paraId="06779476" w14:textId="77777777" w:rsidR="00DF2166" w:rsidRDefault="00DF2166" w:rsidP="00C705C4"/>
    <w:p w14:paraId="702138E8" w14:textId="6BC747FF" w:rsidR="00DF2166" w:rsidRDefault="00DF2166" w:rsidP="00C705C4">
      <w:r>
        <w:t>April 14</w:t>
      </w:r>
      <w:r w:rsidR="00C1751E">
        <w:t xml:space="preserve">         Tues.            Harper</w:t>
      </w:r>
      <w:r w:rsidR="00C1751E">
        <w:tab/>
      </w:r>
      <w:r w:rsidR="00C1751E">
        <w:tab/>
      </w:r>
      <w:r w:rsidR="00C1751E">
        <w:tab/>
      </w:r>
      <w:r w:rsidR="00C1751E">
        <w:tab/>
        <w:t>TBA</w:t>
      </w:r>
      <w:r w:rsidR="00C1751E">
        <w:tab/>
      </w:r>
      <w:r w:rsidR="00C1751E">
        <w:tab/>
      </w:r>
      <w:r w:rsidR="00C1751E">
        <w:tab/>
        <w:t>Harper</w:t>
      </w:r>
    </w:p>
    <w:p w14:paraId="66C8A337" w14:textId="77777777" w:rsidR="00DF2166" w:rsidRDefault="00DF2166" w:rsidP="00C705C4"/>
    <w:p w14:paraId="28B64905" w14:textId="77777777" w:rsidR="00DF2166" w:rsidRDefault="00DF2166" w:rsidP="00C705C4">
      <w:r>
        <w:t>April 17</w:t>
      </w:r>
      <w:r>
        <w:tab/>
        <w:t xml:space="preserve">        Fri.</w:t>
      </w:r>
      <w:r>
        <w:tab/>
      </w:r>
      <w:r>
        <w:tab/>
        <w:t>Center Point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Center Point</w:t>
      </w:r>
    </w:p>
    <w:p w14:paraId="707E6200" w14:textId="77777777" w:rsidR="00DF2166" w:rsidRDefault="00DF2166" w:rsidP="00C705C4"/>
    <w:p w14:paraId="02D50F0C" w14:textId="5E3B2703" w:rsidR="00DF2166" w:rsidRDefault="00DF2166" w:rsidP="00C705C4">
      <w:r>
        <w:t>April 21</w:t>
      </w:r>
      <w:r w:rsidR="00C1751E">
        <w:tab/>
        <w:t xml:space="preserve">        Tues.</w:t>
      </w:r>
      <w:r w:rsidR="00C1751E">
        <w:tab/>
        <w:t>San Saba</w:t>
      </w:r>
      <w:r w:rsidR="00C1751E">
        <w:tab/>
      </w:r>
      <w:r w:rsidR="00C1751E">
        <w:tab/>
      </w:r>
      <w:r w:rsidR="00C1751E">
        <w:tab/>
        <w:t>4:30</w:t>
      </w:r>
      <w:r w:rsidR="00C1751E">
        <w:tab/>
      </w:r>
      <w:r w:rsidR="00C1751E">
        <w:tab/>
      </w:r>
      <w:r w:rsidR="00C1751E">
        <w:tab/>
        <w:t>Medina</w:t>
      </w:r>
    </w:p>
    <w:p w14:paraId="4EF9D2A5" w14:textId="77777777" w:rsidR="00DF2166" w:rsidRDefault="00DF2166" w:rsidP="00C705C4"/>
    <w:p w14:paraId="2AF6ABFD" w14:textId="77777777" w:rsidR="00C1751E" w:rsidRDefault="00DF2166" w:rsidP="00C705C4">
      <w:r>
        <w:t xml:space="preserve">April </w:t>
      </w:r>
      <w:r w:rsidR="00712561">
        <w:t>28</w:t>
      </w:r>
      <w:r>
        <w:tab/>
        <w:t xml:space="preserve">       Tues.</w:t>
      </w:r>
      <w:r>
        <w:tab/>
      </w:r>
      <w:r w:rsidR="00C1751E">
        <w:t>Mason</w:t>
      </w:r>
      <w:r w:rsidR="00C1751E">
        <w:tab/>
      </w:r>
      <w:r w:rsidR="00C1751E">
        <w:tab/>
      </w:r>
      <w:r w:rsidR="00C1751E">
        <w:tab/>
      </w:r>
      <w:r w:rsidR="00C1751E">
        <w:tab/>
        <w:t>TBA</w:t>
      </w:r>
      <w:r w:rsidR="00C1751E">
        <w:tab/>
      </w:r>
      <w:r w:rsidR="00C1751E">
        <w:tab/>
      </w:r>
      <w:r w:rsidR="00C1751E">
        <w:tab/>
        <w:t>Mason</w:t>
      </w:r>
      <w:r>
        <w:tab/>
      </w:r>
      <w:r>
        <w:tab/>
      </w:r>
      <w:r>
        <w:tab/>
      </w:r>
    </w:p>
    <w:p w14:paraId="6DE00650" w14:textId="77777777" w:rsidR="00C1751E" w:rsidRDefault="00C1751E" w:rsidP="00C705C4"/>
    <w:p w14:paraId="3DDFF9A0" w14:textId="02FF76D5" w:rsidR="00DF2166" w:rsidRDefault="00C1751E" w:rsidP="00C705C4">
      <w:r>
        <w:t>M</w:t>
      </w:r>
      <w:r w:rsidR="00DF2166">
        <w:t>ay 1</w:t>
      </w:r>
      <w:r>
        <w:tab/>
        <w:t xml:space="preserve">       Fri.                 Junction</w:t>
      </w:r>
      <w:r>
        <w:tab/>
      </w:r>
      <w:r>
        <w:tab/>
      </w:r>
      <w:r>
        <w:tab/>
        <w:t>4:30</w:t>
      </w:r>
      <w:r>
        <w:tab/>
      </w:r>
      <w:r>
        <w:tab/>
      </w:r>
      <w:r>
        <w:tab/>
        <w:t>Medina</w:t>
      </w:r>
    </w:p>
    <w:p w14:paraId="22E21C71" w14:textId="77777777" w:rsidR="00DF2166" w:rsidRDefault="00DF2166" w:rsidP="00C705C4"/>
    <w:p w14:paraId="52C03BD2" w14:textId="2E40F236" w:rsidR="00DF2166" w:rsidRDefault="00DF2166" w:rsidP="00C705C4"/>
    <w:p w14:paraId="12262A98" w14:textId="6D3F7110" w:rsidR="00DF2166" w:rsidRDefault="00DF2166" w:rsidP="00C705C4"/>
    <w:p w14:paraId="35E17650" w14:textId="2584AC83" w:rsidR="00DF2166" w:rsidRDefault="00DF2166" w:rsidP="00C705C4"/>
    <w:p w14:paraId="6DDAE212" w14:textId="54569C79" w:rsidR="00DF2166" w:rsidRDefault="00DF2166" w:rsidP="00DF2166">
      <w:pPr>
        <w:jc w:val="center"/>
      </w:pPr>
      <w:r>
        <w:t>Head Coach- Bill Carter</w:t>
      </w:r>
    </w:p>
    <w:p w14:paraId="7D4B13E7" w14:textId="52EA5B42" w:rsidR="00DF2166" w:rsidRDefault="00DF2166" w:rsidP="00C705C4">
      <w:r>
        <w:tab/>
      </w:r>
      <w:r>
        <w:tab/>
      </w:r>
      <w:r>
        <w:tab/>
      </w:r>
      <w:r>
        <w:tab/>
      </w:r>
      <w:r>
        <w:tab/>
        <w:t xml:space="preserve"> Asst. Coach- Tom Duncan</w:t>
      </w:r>
    </w:p>
    <w:p w14:paraId="19147161" w14:textId="5FA94539" w:rsidR="00C705C4" w:rsidRDefault="00C705C4" w:rsidP="00C705C4">
      <w:r>
        <w:tab/>
      </w:r>
      <w:r w:rsidR="00DF2166">
        <w:tab/>
      </w:r>
      <w:r w:rsidR="00DF2166">
        <w:tab/>
      </w:r>
      <w:r w:rsidR="00DF2166">
        <w:tab/>
      </w:r>
      <w:r w:rsidR="00DF2166">
        <w:tab/>
        <w:t xml:space="preserve"> Athletic Director- Cully Doyle</w:t>
      </w:r>
    </w:p>
    <w:p w14:paraId="7BD191B7" w14:textId="3386B0D0" w:rsidR="00DF2166" w:rsidRDefault="00DF2166" w:rsidP="00C705C4">
      <w:r>
        <w:tab/>
      </w:r>
      <w:r>
        <w:tab/>
      </w:r>
      <w:r>
        <w:tab/>
      </w:r>
      <w:r>
        <w:tab/>
      </w:r>
      <w:r>
        <w:tab/>
        <w:t xml:space="preserve"> Principal- Lindsey Kunz</w:t>
      </w:r>
    </w:p>
    <w:p w14:paraId="5139F148" w14:textId="1C1FA2BC" w:rsidR="00DF2166" w:rsidRPr="00C705C4" w:rsidRDefault="00DF2166" w:rsidP="00C705C4">
      <w:r>
        <w:t xml:space="preserve">                                                                          Superintendent- Kevin Newsom</w:t>
      </w:r>
    </w:p>
    <w:sectPr w:rsidR="00DF2166" w:rsidRPr="00C7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4"/>
    <w:rsid w:val="000415B9"/>
    <w:rsid w:val="00303B57"/>
    <w:rsid w:val="0056545C"/>
    <w:rsid w:val="00645252"/>
    <w:rsid w:val="006D3D74"/>
    <w:rsid w:val="00712561"/>
    <w:rsid w:val="0083569A"/>
    <w:rsid w:val="00A9204E"/>
    <w:rsid w:val="00C1751E"/>
    <w:rsid w:val="00C705C4"/>
    <w:rsid w:val="00DF2166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1A6F"/>
  <w15:chartTrackingRefBased/>
  <w15:docId w15:val="{F797097F-6BF8-4788-B6CC-9B773D1B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(blank)(4).dotx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Carter</cp:lastModifiedBy>
  <cp:revision>2</cp:revision>
  <dcterms:created xsi:type="dcterms:W3CDTF">2019-12-16T04:29:00Z</dcterms:created>
  <dcterms:modified xsi:type="dcterms:W3CDTF">2019-12-16T04:29:00Z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