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F6159D" w:rsidRDefault="006B2367" w:rsidP="00654696">
      <w:pPr>
        <w:jc w:val="center"/>
        <w:rPr>
          <w:i/>
        </w:rPr>
      </w:pPr>
      <w:r w:rsidRPr="00F6159D">
        <w:rPr>
          <w:i/>
        </w:rPr>
        <w:t>“It’s all about the J”</w:t>
      </w:r>
    </w:p>
    <w:p w:rsidR="00F6159D" w:rsidRDefault="00F6159D" w:rsidP="005A4D46">
      <w:pPr>
        <w:rPr>
          <w:i/>
        </w:rPr>
      </w:pPr>
    </w:p>
    <w:p w:rsidR="00EA719E" w:rsidRPr="001C1FED" w:rsidRDefault="005A4D46" w:rsidP="005A4D46">
      <w:r w:rsidRPr="005A4D46">
        <w:rPr>
          <w:i/>
        </w:rPr>
        <w:t>Scrimmages</w:t>
      </w:r>
      <w:r w:rsidR="001F0933">
        <w:t xml:space="preserve"> / </w:t>
      </w:r>
      <w:r>
        <w:t>*District Games</w:t>
      </w:r>
      <w:r w:rsidR="001F0933">
        <w:t xml:space="preserve"> / </w:t>
      </w:r>
      <w:r w:rsidR="001F0933">
        <w:rPr>
          <w:b/>
        </w:rPr>
        <w:t>T</w:t>
      </w:r>
      <w:r w:rsidR="00AB7573" w:rsidRPr="00AB7573">
        <w:rPr>
          <w:b/>
        </w:rPr>
        <w:t>ournament</w:t>
      </w:r>
      <w:r w:rsidR="001F0933">
        <w:rPr>
          <w:b/>
        </w:rPr>
        <w:t>s</w:t>
      </w:r>
      <w:r w:rsidR="001C1FED">
        <w:rPr>
          <w:b/>
        </w:rPr>
        <w:t xml:space="preserve"> </w:t>
      </w:r>
      <w:r w:rsidR="001C1FED">
        <w:t>/ (</w:t>
      </w:r>
      <w:r w:rsidR="001C1FED" w:rsidRPr="00933016">
        <w:rPr>
          <w:u w:val="single"/>
        </w:rPr>
        <w:t>Special Night</w:t>
      </w:r>
      <w:r w:rsidR="001C1FED">
        <w:t>)</w:t>
      </w:r>
    </w:p>
    <w:p w:rsidR="00654696" w:rsidRPr="0078260C" w:rsidRDefault="00654696" w:rsidP="00654696">
      <w:pPr>
        <w:rPr>
          <w:b/>
        </w:rPr>
      </w:pPr>
      <w:r w:rsidRPr="0078260C">
        <w:rPr>
          <w:b/>
          <w:u w:val="single"/>
        </w:rPr>
        <w:t>Date</w:t>
      </w:r>
      <w:r w:rsidRPr="0078260C">
        <w:rPr>
          <w:b/>
        </w:rPr>
        <w:tab/>
      </w:r>
      <w:r w:rsidRPr="0078260C">
        <w:rPr>
          <w:b/>
        </w:rPr>
        <w:tab/>
      </w:r>
      <w:r w:rsidRPr="0078260C">
        <w:rPr>
          <w:b/>
        </w:rPr>
        <w:tab/>
      </w:r>
      <w:r w:rsidR="00D53759">
        <w:rPr>
          <w:b/>
        </w:rPr>
        <w:tab/>
      </w:r>
      <w:r w:rsidRPr="0078260C">
        <w:rPr>
          <w:b/>
          <w:u w:val="single"/>
        </w:rPr>
        <w:t>Opponent</w:t>
      </w:r>
      <w:r w:rsidRPr="0078260C">
        <w:rPr>
          <w:b/>
        </w:rPr>
        <w:tab/>
      </w:r>
      <w:r w:rsidRPr="0078260C">
        <w:rPr>
          <w:b/>
        </w:rPr>
        <w:tab/>
      </w:r>
      <w:r w:rsidR="00B21F4B">
        <w:rPr>
          <w:b/>
        </w:rPr>
        <w:tab/>
      </w:r>
      <w:r w:rsidRPr="0078260C">
        <w:rPr>
          <w:b/>
          <w:u w:val="single"/>
        </w:rPr>
        <w:t>Location</w:t>
      </w:r>
      <w:r w:rsidRPr="0078260C">
        <w:rPr>
          <w:b/>
        </w:rPr>
        <w:tab/>
      </w:r>
      <w:r w:rsidR="005401AD">
        <w:rPr>
          <w:b/>
        </w:rPr>
        <w:tab/>
      </w:r>
      <w:r w:rsidRPr="0078260C">
        <w:rPr>
          <w:b/>
          <w:u w:val="single"/>
        </w:rPr>
        <w:t>Team</w:t>
      </w:r>
      <w:r w:rsidRPr="0078260C">
        <w:rPr>
          <w:b/>
        </w:rPr>
        <w:tab/>
      </w:r>
      <w:r w:rsidRPr="0078260C">
        <w:rPr>
          <w:b/>
        </w:rPr>
        <w:tab/>
      </w:r>
      <w:r w:rsidRPr="0078260C">
        <w:rPr>
          <w:b/>
          <w:u w:val="single"/>
        </w:rPr>
        <w:t>Time</w:t>
      </w:r>
    </w:p>
    <w:p w:rsidR="00654696" w:rsidRPr="00FB214D" w:rsidRDefault="0078260C" w:rsidP="00F15048">
      <w:pPr>
        <w:rPr>
          <w:i/>
        </w:rPr>
      </w:pPr>
      <w:r w:rsidRPr="00FB214D">
        <w:rPr>
          <w:i/>
        </w:rPr>
        <w:t xml:space="preserve">Sat, </w:t>
      </w:r>
      <w:r w:rsidR="002F1A91" w:rsidRPr="00FB214D">
        <w:rPr>
          <w:i/>
        </w:rPr>
        <w:tab/>
      </w:r>
      <w:r w:rsidRPr="00FB214D">
        <w:rPr>
          <w:i/>
        </w:rPr>
        <w:t>Feb</w:t>
      </w:r>
      <w:r w:rsidR="00654696" w:rsidRPr="00FB214D">
        <w:rPr>
          <w:i/>
        </w:rPr>
        <w:t xml:space="preserve"> </w:t>
      </w:r>
      <w:r w:rsidR="00C016E0" w:rsidRPr="00FB214D">
        <w:rPr>
          <w:i/>
        </w:rPr>
        <w:t>4</w:t>
      </w:r>
      <w:r w:rsidRPr="00FB214D">
        <w:rPr>
          <w:i/>
        </w:rPr>
        <w:t xml:space="preserve"> </w:t>
      </w:r>
      <w:r w:rsidRPr="00FB214D">
        <w:rPr>
          <w:i/>
        </w:rPr>
        <w:tab/>
      </w:r>
      <w:r w:rsidRPr="00FB214D">
        <w:rPr>
          <w:i/>
        </w:rPr>
        <w:tab/>
      </w:r>
      <w:r w:rsidR="00D53759" w:rsidRPr="00FB214D">
        <w:rPr>
          <w:i/>
        </w:rPr>
        <w:tab/>
      </w:r>
      <w:r w:rsidR="00C016E0" w:rsidRPr="00FB214D">
        <w:rPr>
          <w:i/>
        </w:rPr>
        <w:t>Canton</w:t>
      </w:r>
      <w:r w:rsidR="00C016E0" w:rsidRPr="00FB214D">
        <w:rPr>
          <w:i/>
        </w:rPr>
        <w:tab/>
      </w:r>
      <w:r w:rsidR="00654696" w:rsidRPr="00FB214D">
        <w:rPr>
          <w:i/>
        </w:rPr>
        <w:tab/>
      </w:r>
      <w:r w:rsidR="00654696" w:rsidRPr="00FB214D">
        <w:rPr>
          <w:i/>
        </w:rPr>
        <w:tab/>
      </w:r>
      <w:r w:rsidR="00B21F4B" w:rsidRPr="00FB214D">
        <w:rPr>
          <w:i/>
        </w:rPr>
        <w:tab/>
      </w:r>
      <w:r w:rsidR="00C50586" w:rsidRPr="00FB214D">
        <w:rPr>
          <w:i/>
        </w:rPr>
        <w:t>Home</w:t>
      </w:r>
      <w:r w:rsidR="00654696" w:rsidRPr="00FB214D">
        <w:rPr>
          <w:i/>
        </w:rPr>
        <w:tab/>
      </w:r>
      <w:r w:rsidR="00654696" w:rsidRPr="00FB214D">
        <w:rPr>
          <w:i/>
        </w:rPr>
        <w:tab/>
      </w:r>
      <w:r w:rsidR="005401AD" w:rsidRPr="00FB214D">
        <w:rPr>
          <w:i/>
        </w:rPr>
        <w:tab/>
      </w:r>
      <w:r w:rsidR="00C016E0" w:rsidRPr="00FB214D">
        <w:rPr>
          <w:i/>
        </w:rPr>
        <w:t>V, JV</w:t>
      </w:r>
      <w:r w:rsidR="00C016E0" w:rsidRPr="00FB214D">
        <w:rPr>
          <w:i/>
        </w:rPr>
        <w:tab/>
      </w:r>
      <w:r w:rsidR="00C016E0" w:rsidRPr="00FB214D">
        <w:rPr>
          <w:i/>
        </w:rPr>
        <w:tab/>
        <w:t>2:00 / 12</w:t>
      </w:r>
      <w:r w:rsidR="002E4401" w:rsidRPr="00FB214D">
        <w:rPr>
          <w:i/>
        </w:rPr>
        <w:t>:00</w:t>
      </w:r>
    </w:p>
    <w:p w:rsidR="001D12EB" w:rsidRPr="00FB214D" w:rsidRDefault="001D12EB" w:rsidP="00F15048">
      <w:pPr>
        <w:rPr>
          <w:i/>
        </w:rPr>
      </w:pPr>
      <w:r w:rsidRPr="00FB214D">
        <w:rPr>
          <w:i/>
        </w:rPr>
        <w:t xml:space="preserve">Tue, </w:t>
      </w:r>
      <w:r w:rsidRPr="00FB214D">
        <w:rPr>
          <w:i/>
        </w:rPr>
        <w:tab/>
        <w:t>Feb 7</w:t>
      </w:r>
      <w:r w:rsidRPr="00FB214D">
        <w:rPr>
          <w:i/>
        </w:rPr>
        <w:tab/>
      </w:r>
      <w:r w:rsidRPr="00FB214D">
        <w:rPr>
          <w:i/>
        </w:rPr>
        <w:tab/>
      </w:r>
      <w:r w:rsidRPr="00FB214D">
        <w:rPr>
          <w:i/>
        </w:rPr>
        <w:tab/>
        <w:t>Onalaska / Elkhart</w:t>
      </w:r>
      <w:r w:rsidRPr="00FB214D">
        <w:rPr>
          <w:i/>
        </w:rPr>
        <w:tab/>
      </w:r>
      <w:r w:rsidRPr="00FB214D">
        <w:rPr>
          <w:i/>
        </w:rPr>
        <w:tab/>
      </w:r>
      <w:proofErr w:type="spellStart"/>
      <w:r w:rsidRPr="00FB214D">
        <w:rPr>
          <w:i/>
        </w:rPr>
        <w:t>Elkhart</w:t>
      </w:r>
      <w:proofErr w:type="spellEnd"/>
      <w:r w:rsidRPr="00FB214D">
        <w:rPr>
          <w:i/>
        </w:rPr>
        <w:tab/>
      </w:r>
      <w:r w:rsidRPr="00FB214D">
        <w:rPr>
          <w:i/>
        </w:rPr>
        <w:tab/>
      </w:r>
      <w:r w:rsidRPr="00FB214D">
        <w:rPr>
          <w:i/>
        </w:rPr>
        <w:tab/>
        <w:t>V</w:t>
      </w:r>
      <w:r w:rsidRPr="00FB214D">
        <w:rPr>
          <w:i/>
        </w:rPr>
        <w:tab/>
      </w:r>
      <w:r w:rsidRPr="00FB214D">
        <w:rPr>
          <w:i/>
        </w:rPr>
        <w:tab/>
        <w:t>6:00</w:t>
      </w:r>
    </w:p>
    <w:p w:rsidR="00654696" w:rsidRDefault="00C016E0" w:rsidP="00F15048">
      <w:pPr>
        <w:rPr>
          <w:i/>
        </w:rPr>
      </w:pPr>
      <w:r w:rsidRPr="00FB214D">
        <w:rPr>
          <w:i/>
        </w:rPr>
        <w:t>Fri</w:t>
      </w:r>
      <w:r w:rsidR="0078260C" w:rsidRPr="00FB214D">
        <w:rPr>
          <w:i/>
        </w:rPr>
        <w:t xml:space="preserve">, </w:t>
      </w:r>
      <w:r w:rsidR="002F1A91" w:rsidRPr="00FB214D">
        <w:rPr>
          <w:i/>
        </w:rPr>
        <w:tab/>
      </w:r>
      <w:r w:rsidR="0078260C" w:rsidRPr="00FB214D">
        <w:rPr>
          <w:i/>
        </w:rPr>
        <w:t>Feb</w:t>
      </w:r>
      <w:r w:rsidR="005D1DC4" w:rsidRPr="00FB214D">
        <w:rPr>
          <w:i/>
        </w:rPr>
        <w:t xml:space="preserve"> </w:t>
      </w:r>
      <w:r w:rsidRPr="00FB214D">
        <w:rPr>
          <w:i/>
        </w:rPr>
        <w:t>10</w:t>
      </w:r>
      <w:r w:rsidR="0078260C" w:rsidRPr="00FB214D">
        <w:rPr>
          <w:i/>
        </w:rPr>
        <w:tab/>
      </w:r>
      <w:r w:rsidR="0078260C" w:rsidRPr="00FB214D">
        <w:rPr>
          <w:i/>
        </w:rPr>
        <w:tab/>
      </w:r>
      <w:r w:rsidR="00D53759" w:rsidRPr="00FB214D">
        <w:rPr>
          <w:i/>
        </w:rPr>
        <w:tab/>
      </w:r>
      <w:r w:rsidRPr="00FB214D">
        <w:rPr>
          <w:i/>
        </w:rPr>
        <w:t>Henderson</w:t>
      </w:r>
      <w:r w:rsidR="00654696" w:rsidRPr="00FB214D">
        <w:rPr>
          <w:i/>
        </w:rPr>
        <w:tab/>
      </w:r>
      <w:r w:rsidR="00654696" w:rsidRPr="00FB214D">
        <w:rPr>
          <w:i/>
        </w:rPr>
        <w:tab/>
      </w:r>
      <w:r w:rsidR="00B21F4B" w:rsidRPr="00FB214D">
        <w:rPr>
          <w:i/>
        </w:rPr>
        <w:tab/>
      </w:r>
      <w:r w:rsidR="00654696" w:rsidRPr="00FB214D">
        <w:rPr>
          <w:i/>
        </w:rPr>
        <w:t>Home</w:t>
      </w:r>
      <w:r w:rsidR="00654696" w:rsidRPr="00FB214D">
        <w:rPr>
          <w:i/>
        </w:rPr>
        <w:tab/>
      </w:r>
      <w:r w:rsidR="00654696" w:rsidRPr="00FB214D">
        <w:rPr>
          <w:i/>
        </w:rPr>
        <w:tab/>
      </w:r>
      <w:r w:rsidR="005401AD" w:rsidRPr="00FB214D">
        <w:rPr>
          <w:i/>
        </w:rPr>
        <w:tab/>
      </w:r>
      <w:r w:rsidRPr="00FB214D">
        <w:rPr>
          <w:i/>
        </w:rPr>
        <w:t>V, JV</w:t>
      </w:r>
      <w:r w:rsidRPr="00FB214D">
        <w:rPr>
          <w:i/>
        </w:rPr>
        <w:tab/>
      </w:r>
      <w:r w:rsidRPr="00FB214D">
        <w:rPr>
          <w:i/>
        </w:rPr>
        <w:tab/>
        <w:t>6</w:t>
      </w:r>
      <w:r w:rsidR="00654696" w:rsidRPr="00FB214D">
        <w:rPr>
          <w:i/>
        </w:rPr>
        <w:t xml:space="preserve">:00 / </w:t>
      </w:r>
      <w:r w:rsidRPr="00FB214D">
        <w:rPr>
          <w:i/>
        </w:rPr>
        <w:t>4</w:t>
      </w:r>
      <w:r w:rsidR="000B0AAF" w:rsidRPr="00FB214D">
        <w:rPr>
          <w:i/>
        </w:rPr>
        <w:t>:</w:t>
      </w:r>
      <w:r w:rsidRPr="00FB214D">
        <w:rPr>
          <w:i/>
        </w:rPr>
        <w:t>3</w:t>
      </w:r>
      <w:r w:rsidR="000B0AAF" w:rsidRPr="00FB214D">
        <w:rPr>
          <w:i/>
        </w:rPr>
        <w:t>0</w:t>
      </w:r>
    </w:p>
    <w:p w:rsidR="00AE6AF2" w:rsidRPr="00FB214D" w:rsidRDefault="00AE6AF2" w:rsidP="00F15048">
      <w:pPr>
        <w:rPr>
          <w:i/>
        </w:rPr>
      </w:pPr>
      <w:r>
        <w:rPr>
          <w:i/>
        </w:rPr>
        <w:t xml:space="preserve">Tue, </w:t>
      </w:r>
      <w:r>
        <w:rPr>
          <w:i/>
        </w:rPr>
        <w:tab/>
        <w:t>Feb 14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Waskom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Away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</w:t>
      </w:r>
      <w:r>
        <w:rPr>
          <w:i/>
        </w:rPr>
        <w:tab/>
      </w:r>
      <w:r>
        <w:rPr>
          <w:i/>
        </w:rPr>
        <w:tab/>
        <w:t>5:00</w:t>
      </w:r>
    </w:p>
    <w:p w:rsidR="00E730E7" w:rsidRPr="00FB214D" w:rsidRDefault="00490741" w:rsidP="007475B3">
      <w:pPr>
        <w:rPr>
          <w:i/>
        </w:rPr>
      </w:pPr>
      <w:r w:rsidRPr="00FB214D">
        <w:rPr>
          <w:i/>
        </w:rPr>
        <w:t xml:space="preserve">Sat, </w:t>
      </w:r>
      <w:r w:rsidRPr="00FB214D">
        <w:rPr>
          <w:i/>
        </w:rPr>
        <w:tab/>
        <w:t>Feb 18</w:t>
      </w:r>
      <w:r w:rsidRPr="00FB214D">
        <w:rPr>
          <w:i/>
        </w:rPr>
        <w:tab/>
      </w:r>
      <w:r w:rsidR="003D3DDE">
        <w:rPr>
          <w:i/>
        </w:rPr>
        <w:tab/>
      </w:r>
      <w:r w:rsidR="003D3DDE">
        <w:rPr>
          <w:i/>
        </w:rPr>
        <w:tab/>
        <w:t>JHS Alumni/Practice</w:t>
      </w:r>
      <w:r w:rsidR="003D3DDE">
        <w:rPr>
          <w:i/>
        </w:rPr>
        <w:tab/>
      </w:r>
      <w:bookmarkStart w:id="0" w:name="_GoBack"/>
      <w:bookmarkEnd w:id="0"/>
      <w:r w:rsidR="00F353DB" w:rsidRPr="00FB214D">
        <w:rPr>
          <w:i/>
        </w:rPr>
        <w:tab/>
        <w:t>Home</w:t>
      </w:r>
      <w:r w:rsidR="00F353DB" w:rsidRPr="00FB214D">
        <w:rPr>
          <w:i/>
        </w:rPr>
        <w:tab/>
      </w:r>
      <w:r w:rsidR="00734A1C" w:rsidRPr="00FB214D">
        <w:rPr>
          <w:i/>
        </w:rPr>
        <w:tab/>
      </w:r>
      <w:r w:rsidR="00734A1C" w:rsidRPr="00FB214D">
        <w:rPr>
          <w:i/>
        </w:rPr>
        <w:tab/>
        <w:t>V, JV</w:t>
      </w:r>
      <w:r w:rsidR="00734A1C" w:rsidRPr="00FB214D">
        <w:rPr>
          <w:i/>
        </w:rPr>
        <w:tab/>
      </w:r>
      <w:r w:rsidR="00734A1C" w:rsidRPr="00FB214D">
        <w:rPr>
          <w:i/>
        </w:rPr>
        <w:tab/>
      </w:r>
      <w:r w:rsidR="000E4C42" w:rsidRPr="00FB214D">
        <w:rPr>
          <w:i/>
        </w:rPr>
        <w:t>ALL DAY</w:t>
      </w:r>
    </w:p>
    <w:p w:rsidR="0078260C" w:rsidRPr="00FB214D" w:rsidRDefault="0078260C" w:rsidP="00F15048">
      <w:r w:rsidRPr="00FB214D">
        <w:t xml:space="preserve">Mon, </w:t>
      </w:r>
      <w:r w:rsidR="002F1A91" w:rsidRPr="00FB214D">
        <w:tab/>
      </w:r>
      <w:r w:rsidR="00C016E0" w:rsidRPr="00FB214D">
        <w:t>Feb 20</w:t>
      </w:r>
      <w:r w:rsidRPr="00FB214D">
        <w:tab/>
      </w:r>
      <w:r w:rsidRPr="00FB214D">
        <w:tab/>
      </w:r>
      <w:r w:rsidR="00D53759" w:rsidRPr="00FB214D">
        <w:tab/>
      </w:r>
      <w:r w:rsidR="00E730E7" w:rsidRPr="00FB214D">
        <w:t>Brownsboro</w:t>
      </w:r>
      <w:r w:rsidRPr="00FB214D">
        <w:tab/>
      </w:r>
      <w:r w:rsidRPr="00FB214D">
        <w:tab/>
      </w:r>
      <w:r w:rsidR="00B21F4B" w:rsidRPr="00FB214D">
        <w:tab/>
      </w:r>
      <w:r w:rsidR="005A3876" w:rsidRPr="00FB214D">
        <w:t>HOME (game)</w:t>
      </w:r>
      <w:r w:rsidR="00C016E0" w:rsidRPr="00FB214D">
        <w:tab/>
      </w:r>
      <w:r w:rsidR="005401AD" w:rsidRPr="00FB214D">
        <w:tab/>
      </w:r>
      <w:r w:rsidR="00C016E0" w:rsidRPr="00FB214D">
        <w:t>V, JV</w:t>
      </w:r>
      <w:r w:rsidR="00C016E0" w:rsidRPr="00FB214D">
        <w:tab/>
      </w:r>
      <w:r w:rsidR="00C016E0" w:rsidRPr="00FB214D">
        <w:tab/>
        <w:t>7:30</w:t>
      </w:r>
      <w:r w:rsidR="008B5127" w:rsidRPr="00FB214D">
        <w:t xml:space="preserve"> / 4:30</w:t>
      </w:r>
    </w:p>
    <w:p w:rsidR="0078260C" w:rsidRPr="00FB214D" w:rsidRDefault="00680767" w:rsidP="00F15048">
      <w:pPr>
        <w:rPr>
          <w:b/>
        </w:rPr>
      </w:pPr>
      <w:r w:rsidRPr="00FB214D">
        <w:rPr>
          <w:b/>
        </w:rPr>
        <w:t>Thu-Fri Feb 23, 24, 25</w:t>
      </w:r>
      <w:r w:rsidR="0078260C" w:rsidRPr="00FB214D">
        <w:rPr>
          <w:b/>
        </w:rPr>
        <w:tab/>
      </w:r>
      <w:r w:rsidR="00D53759" w:rsidRPr="00FB214D">
        <w:rPr>
          <w:b/>
        </w:rPr>
        <w:tab/>
      </w:r>
      <w:r w:rsidR="00606113" w:rsidRPr="00FB214D">
        <w:rPr>
          <w:b/>
        </w:rPr>
        <w:t>Palestine</w:t>
      </w:r>
      <w:r w:rsidR="0078260C" w:rsidRPr="00FB214D">
        <w:rPr>
          <w:b/>
        </w:rPr>
        <w:t xml:space="preserve"> Tourney</w:t>
      </w:r>
      <w:r w:rsidR="0078260C" w:rsidRPr="00FB214D">
        <w:rPr>
          <w:b/>
        </w:rPr>
        <w:tab/>
      </w:r>
      <w:r w:rsidR="0078260C" w:rsidRPr="00FB214D">
        <w:rPr>
          <w:b/>
        </w:rPr>
        <w:tab/>
      </w:r>
      <w:r w:rsidR="00280092" w:rsidRPr="00FB214D">
        <w:rPr>
          <w:b/>
        </w:rPr>
        <w:t>Palestine</w:t>
      </w:r>
      <w:r w:rsidR="005E22B2" w:rsidRPr="00FB214D">
        <w:rPr>
          <w:b/>
        </w:rPr>
        <w:t xml:space="preserve"> / Elkhart</w:t>
      </w:r>
      <w:r w:rsidR="005401AD" w:rsidRPr="00FB214D">
        <w:rPr>
          <w:b/>
        </w:rPr>
        <w:tab/>
        <w:t>V</w:t>
      </w:r>
      <w:r w:rsidR="005401AD" w:rsidRPr="00FB214D">
        <w:rPr>
          <w:b/>
        </w:rPr>
        <w:tab/>
      </w:r>
      <w:r w:rsidR="005401AD" w:rsidRPr="00FB214D">
        <w:rPr>
          <w:b/>
        </w:rPr>
        <w:tab/>
        <w:t>TBD</w:t>
      </w:r>
    </w:p>
    <w:p w:rsidR="00680767" w:rsidRPr="00FB214D" w:rsidRDefault="00680767" w:rsidP="00F15048">
      <w:r w:rsidRPr="00FB214D">
        <w:t>Sat,</w:t>
      </w:r>
      <w:r w:rsidRPr="00FB214D">
        <w:tab/>
        <w:t>Feb 25</w:t>
      </w:r>
      <w:r w:rsidRPr="00FB214D">
        <w:tab/>
      </w:r>
      <w:r w:rsidRPr="00FB214D">
        <w:tab/>
      </w:r>
      <w:r w:rsidRPr="00FB214D">
        <w:tab/>
        <w:t>Palestine JV (DH)</w:t>
      </w:r>
      <w:r w:rsidRPr="00FB214D">
        <w:tab/>
      </w:r>
      <w:r w:rsidRPr="00FB214D">
        <w:tab/>
        <w:t>HOME</w:t>
      </w:r>
      <w:r w:rsidRPr="00FB214D">
        <w:tab/>
      </w:r>
      <w:r w:rsidRPr="00FB214D">
        <w:tab/>
      </w:r>
      <w:r w:rsidRPr="00FB214D">
        <w:tab/>
        <w:t>JV</w:t>
      </w:r>
      <w:r w:rsidRPr="00FB214D">
        <w:tab/>
      </w:r>
      <w:r w:rsidRPr="00FB214D">
        <w:tab/>
      </w:r>
      <w:r w:rsidR="001369C6" w:rsidRPr="00FB214D">
        <w:t>11:00 / 1:00</w:t>
      </w:r>
    </w:p>
    <w:p w:rsidR="001369C6" w:rsidRPr="00FB214D" w:rsidRDefault="001369C6" w:rsidP="00F15048">
      <w:pPr>
        <w:rPr>
          <w:shd w:val="clear" w:color="auto" w:fill="FFFFFF" w:themeFill="background1"/>
        </w:rPr>
      </w:pPr>
      <w:r w:rsidRPr="00FB214D">
        <w:rPr>
          <w:shd w:val="clear" w:color="auto" w:fill="FFFFFF" w:themeFill="background1"/>
        </w:rPr>
        <w:t xml:space="preserve">Tue, </w:t>
      </w:r>
      <w:r w:rsidRPr="00FB214D">
        <w:rPr>
          <w:shd w:val="clear" w:color="auto" w:fill="FFFFFF" w:themeFill="background1"/>
        </w:rPr>
        <w:tab/>
        <w:t>Feb 28</w:t>
      </w:r>
      <w:r w:rsidRPr="00FB214D">
        <w:rPr>
          <w:shd w:val="clear" w:color="auto" w:fill="FFFFFF" w:themeFill="background1"/>
        </w:rPr>
        <w:tab/>
      </w:r>
      <w:r w:rsidRPr="00FB214D">
        <w:rPr>
          <w:shd w:val="clear" w:color="auto" w:fill="FFFFFF" w:themeFill="background1"/>
        </w:rPr>
        <w:tab/>
      </w:r>
      <w:r w:rsidRPr="00FB214D">
        <w:rPr>
          <w:shd w:val="clear" w:color="auto" w:fill="FFFFFF" w:themeFill="background1"/>
        </w:rPr>
        <w:tab/>
        <w:t>Brownsboro</w:t>
      </w:r>
      <w:r w:rsidRPr="00FB214D">
        <w:rPr>
          <w:shd w:val="clear" w:color="auto" w:fill="FFFFFF" w:themeFill="background1"/>
        </w:rPr>
        <w:tab/>
      </w:r>
      <w:r w:rsidRPr="00FB214D">
        <w:rPr>
          <w:shd w:val="clear" w:color="auto" w:fill="FFFFFF" w:themeFill="background1"/>
        </w:rPr>
        <w:tab/>
      </w:r>
      <w:r w:rsidRPr="00FB214D">
        <w:rPr>
          <w:shd w:val="clear" w:color="auto" w:fill="FFFFFF" w:themeFill="background1"/>
        </w:rPr>
        <w:tab/>
      </w:r>
      <w:proofErr w:type="spellStart"/>
      <w:r w:rsidRPr="00FB214D">
        <w:rPr>
          <w:shd w:val="clear" w:color="auto" w:fill="FFFFFF" w:themeFill="background1"/>
        </w:rPr>
        <w:t>Brownsboro</w:t>
      </w:r>
      <w:proofErr w:type="spellEnd"/>
      <w:r w:rsidRPr="00FB214D">
        <w:rPr>
          <w:shd w:val="clear" w:color="auto" w:fill="FFFFFF" w:themeFill="background1"/>
        </w:rPr>
        <w:tab/>
      </w:r>
      <w:r w:rsidRPr="00FB214D">
        <w:rPr>
          <w:shd w:val="clear" w:color="auto" w:fill="FFFFFF" w:themeFill="background1"/>
        </w:rPr>
        <w:tab/>
        <w:t>V, JV</w:t>
      </w:r>
      <w:r w:rsidRPr="00FB214D">
        <w:rPr>
          <w:shd w:val="clear" w:color="auto" w:fill="FFFFFF" w:themeFill="background1"/>
        </w:rPr>
        <w:tab/>
      </w:r>
      <w:r w:rsidRPr="00FB214D">
        <w:rPr>
          <w:shd w:val="clear" w:color="auto" w:fill="FFFFFF" w:themeFill="background1"/>
        </w:rPr>
        <w:tab/>
        <w:t>7:30 / 4:30</w:t>
      </w:r>
    </w:p>
    <w:p w:rsidR="0078260C" w:rsidRPr="00FB214D" w:rsidRDefault="00606113" w:rsidP="00F15048">
      <w:pPr>
        <w:rPr>
          <w:b/>
        </w:rPr>
      </w:pPr>
      <w:r w:rsidRPr="00FB214D">
        <w:rPr>
          <w:b/>
          <w:shd w:val="clear" w:color="auto" w:fill="FFFFFF" w:themeFill="background1"/>
        </w:rPr>
        <w:t xml:space="preserve">Thu-Sat Mar </w:t>
      </w:r>
      <w:r w:rsidR="001369C6" w:rsidRPr="00FB214D">
        <w:rPr>
          <w:b/>
          <w:shd w:val="clear" w:color="auto" w:fill="FFFFFF" w:themeFill="background1"/>
        </w:rPr>
        <w:t>2, 3, 4</w:t>
      </w:r>
      <w:r w:rsidR="005401AD" w:rsidRPr="00FB214D">
        <w:rPr>
          <w:b/>
          <w:shd w:val="clear" w:color="auto" w:fill="FFFFFF" w:themeFill="background1"/>
        </w:rPr>
        <w:tab/>
      </w:r>
      <w:r w:rsidR="00D53759" w:rsidRPr="00FB214D">
        <w:rPr>
          <w:b/>
          <w:shd w:val="clear" w:color="auto" w:fill="FFFFFF" w:themeFill="background1"/>
        </w:rPr>
        <w:tab/>
      </w:r>
      <w:r w:rsidR="005401AD" w:rsidRPr="00FB214D">
        <w:rPr>
          <w:b/>
          <w:shd w:val="clear" w:color="auto" w:fill="FFFFFF" w:themeFill="background1"/>
        </w:rPr>
        <w:t>Grand Saline Tourney</w:t>
      </w:r>
      <w:r w:rsidR="005401AD" w:rsidRPr="00FB214D">
        <w:rPr>
          <w:b/>
          <w:shd w:val="clear" w:color="auto" w:fill="FFFFFF" w:themeFill="background1"/>
        </w:rPr>
        <w:tab/>
      </w:r>
      <w:r w:rsidR="00B21F4B" w:rsidRPr="00FB214D">
        <w:rPr>
          <w:b/>
          <w:shd w:val="clear" w:color="auto" w:fill="FFFFFF" w:themeFill="background1"/>
        </w:rPr>
        <w:tab/>
      </w:r>
      <w:r w:rsidR="005401AD" w:rsidRPr="00FB214D">
        <w:rPr>
          <w:b/>
          <w:shd w:val="clear" w:color="auto" w:fill="FFFFFF" w:themeFill="background1"/>
        </w:rPr>
        <w:t>Grand Saline</w:t>
      </w:r>
      <w:r w:rsidR="005401AD" w:rsidRPr="00FB214D">
        <w:rPr>
          <w:b/>
          <w:shd w:val="clear" w:color="auto" w:fill="FFFFFF" w:themeFill="background1"/>
        </w:rPr>
        <w:tab/>
      </w:r>
      <w:r w:rsidR="0078260C" w:rsidRPr="00FB214D">
        <w:rPr>
          <w:b/>
          <w:shd w:val="clear" w:color="auto" w:fill="FFFFFF" w:themeFill="background1"/>
        </w:rPr>
        <w:tab/>
      </w:r>
      <w:r w:rsidR="005401AD" w:rsidRPr="00FB214D">
        <w:rPr>
          <w:b/>
          <w:shd w:val="clear" w:color="auto" w:fill="FFFFFF" w:themeFill="background1"/>
        </w:rPr>
        <w:t>V</w:t>
      </w:r>
      <w:r w:rsidR="005401AD" w:rsidRPr="00FB214D">
        <w:rPr>
          <w:b/>
          <w:shd w:val="clear" w:color="auto" w:fill="FFFFFF" w:themeFill="background1"/>
        </w:rPr>
        <w:tab/>
      </w:r>
      <w:r w:rsidR="005401AD" w:rsidRPr="00FB214D">
        <w:rPr>
          <w:b/>
          <w:shd w:val="clear" w:color="auto" w:fill="FFFFFF" w:themeFill="background1"/>
        </w:rPr>
        <w:tab/>
        <w:t>TBD</w:t>
      </w:r>
    </w:p>
    <w:p w:rsidR="005401AD" w:rsidRPr="00FB214D" w:rsidRDefault="00A323E1" w:rsidP="00F15048">
      <w:pPr>
        <w:rPr>
          <w:b/>
        </w:rPr>
      </w:pPr>
      <w:r w:rsidRPr="00FB214D">
        <w:rPr>
          <w:b/>
        </w:rPr>
        <w:t>Thu-Sat Mar 2, 3, 4</w:t>
      </w:r>
      <w:r w:rsidR="005401AD" w:rsidRPr="00FB214D">
        <w:rPr>
          <w:b/>
        </w:rPr>
        <w:tab/>
      </w:r>
      <w:r w:rsidR="00D53759" w:rsidRPr="00FB214D">
        <w:rPr>
          <w:b/>
        </w:rPr>
        <w:tab/>
      </w:r>
      <w:r w:rsidR="007B3C7A" w:rsidRPr="00FB214D">
        <w:rPr>
          <w:b/>
        </w:rPr>
        <w:t xml:space="preserve">Rusk / </w:t>
      </w:r>
      <w:proofErr w:type="spellStart"/>
      <w:r w:rsidR="00326FD6" w:rsidRPr="00FB214D">
        <w:rPr>
          <w:b/>
        </w:rPr>
        <w:t>Brookhill</w:t>
      </w:r>
      <w:proofErr w:type="spellEnd"/>
      <w:r w:rsidR="00326FD6" w:rsidRPr="00FB214D">
        <w:rPr>
          <w:b/>
        </w:rPr>
        <w:tab/>
      </w:r>
      <w:r w:rsidR="00326FD6" w:rsidRPr="00FB214D">
        <w:rPr>
          <w:b/>
        </w:rPr>
        <w:tab/>
        <w:t xml:space="preserve">Rusk / </w:t>
      </w:r>
      <w:proofErr w:type="spellStart"/>
      <w:r w:rsidR="00326FD6" w:rsidRPr="00FB214D">
        <w:rPr>
          <w:b/>
        </w:rPr>
        <w:t>Brookhill</w:t>
      </w:r>
      <w:proofErr w:type="spellEnd"/>
      <w:r w:rsidR="00606113" w:rsidRPr="00FB214D">
        <w:rPr>
          <w:b/>
        </w:rPr>
        <w:tab/>
        <w:t>JV</w:t>
      </w:r>
      <w:r w:rsidR="00606113" w:rsidRPr="00FB214D">
        <w:rPr>
          <w:b/>
        </w:rPr>
        <w:tab/>
      </w:r>
      <w:r w:rsidR="0095226A" w:rsidRPr="00FB214D">
        <w:rPr>
          <w:b/>
        </w:rPr>
        <w:tab/>
        <w:t>TBD</w:t>
      </w:r>
      <w:r w:rsidR="00B21F4B" w:rsidRPr="00FB214D">
        <w:rPr>
          <w:b/>
        </w:rPr>
        <w:tab/>
      </w:r>
    </w:p>
    <w:p w:rsidR="005401AD" w:rsidRPr="00FB214D" w:rsidRDefault="00E950C0" w:rsidP="00F15048">
      <w:pPr>
        <w:shd w:val="clear" w:color="auto" w:fill="FFFFFF" w:themeFill="background1"/>
        <w:rPr>
          <w:b/>
        </w:rPr>
      </w:pPr>
      <w:r w:rsidRPr="00FB214D">
        <w:rPr>
          <w:b/>
          <w:shd w:val="clear" w:color="auto" w:fill="FFFFFF" w:themeFill="background1"/>
        </w:rPr>
        <w:t>Thu-Sat Mar 9, 10, 11</w:t>
      </w:r>
      <w:r w:rsidR="00DF20B0" w:rsidRPr="00FB214D">
        <w:rPr>
          <w:b/>
          <w:shd w:val="clear" w:color="auto" w:fill="FFFFFF" w:themeFill="background1"/>
        </w:rPr>
        <w:tab/>
      </w:r>
      <w:r w:rsidR="00D53759" w:rsidRPr="00FB214D">
        <w:rPr>
          <w:b/>
          <w:shd w:val="clear" w:color="auto" w:fill="FFFFFF" w:themeFill="background1"/>
        </w:rPr>
        <w:tab/>
      </w:r>
      <w:r w:rsidR="00DF20B0" w:rsidRPr="00FB214D">
        <w:rPr>
          <w:b/>
          <w:shd w:val="clear" w:color="auto" w:fill="FFFFFF" w:themeFill="background1"/>
        </w:rPr>
        <w:t>Rusk Tourney</w:t>
      </w:r>
      <w:r w:rsidR="00DF20B0" w:rsidRPr="00FB214D">
        <w:rPr>
          <w:b/>
          <w:shd w:val="clear" w:color="auto" w:fill="FFFFFF" w:themeFill="background1"/>
        </w:rPr>
        <w:tab/>
      </w:r>
      <w:r w:rsidR="005401AD" w:rsidRPr="00FB214D">
        <w:rPr>
          <w:b/>
          <w:shd w:val="clear" w:color="auto" w:fill="FFFFFF" w:themeFill="background1"/>
        </w:rPr>
        <w:tab/>
      </w:r>
      <w:r w:rsidR="005401AD" w:rsidRPr="00FB214D">
        <w:rPr>
          <w:b/>
          <w:shd w:val="clear" w:color="auto" w:fill="FFFFFF" w:themeFill="background1"/>
        </w:rPr>
        <w:tab/>
      </w:r>
      <w:r w:rsidR="00DF20B0" w:rsidRPr="00FB214D">
        <w:rPr>
          <w:b/>
          <w:shd w:val="clear" w:color="auto" w:fill="FFFFFF" w:themeFill="background1"/>
        </w:rPr>
        <w:t>Rusk</w:t>
      </w:r>
      <w:r w:rsidR="00DF20B0" w:rsidRPr="00FB214D">
        <w:rPr>
          <w:b/>
          <w:shd w:val="clear" w:color="auto" w:fill="FFFFFF" w:themeFill="background1"/>
        </w:rPr>
        <w:tab/>
      </w:r>
      <w:r w:rsidR="005401AD" w:rsidRPr="00FB214D">
        <w:rPr>
          <w:b/>
          <w:shd w:val="clear" w:color="auto" w:fill="FFFFFF" w:themeFill="background1"/>
        </w:rPr>
        <w:tab/>
      </w:r>
      <w:r w:rsidR="005401AD" w:rsidRPr="00FB214D">
        <w:rPr>
          <w:b/>
          <w:shd w:val="clear" w:color="auto" w:fill="FFFFFF" w:themeFill="background1"/>
        </w:rPr>
        <w:tab/>
        <w:t>V</w:t>
      </w:r>
      <w:r w:rsidR="005401AD" w:rsidRPr="00FB214D">
        <w:rPr>
          <w:b/>
          <w:shd w:val="clear" w:color="auto" w:fill="FFFFFF" w:themeFill="background1"/>
        </w:rPr>
        <w:tab/>
      </w:r>
      <w:r w:rsidR="005401AD" w:rsidRPr="00FB214D">
        <w:rPr>
          <w:b/>
          <w:shd w:val="clear" w:color="auto" w:fill="FFFFFF" w:themeFill="background1"/>
        </w:rPr>
        <w:tab/>
        <w:t>TBD</w:t>
      </w:r>
    </w:p>
    <w:p w:rsidR="005401AD" w:rsidRDefault="00E950C0" w:rsidP="00F15048">
      <w:pPr>
        <w:rPr>
          <w:b/>
        </w:rPr>
      </w:pPr>
      <w:r w:rsidRPr="00FB214D">
        <w:rPr>
          <w:b/>
        </w:rPr>
        <w:t>Thu-Sat Mar 9, 10, 11</w:t>
      </w:r>
      <w:r w:rsidR="005401AD" w:rsidRPr="00FB214D">
        <w:rPr>
          <w:b/>
        </w:rPr>
        <w:tab/>
      </w:r>
      <w:r w:rsidR="00D53759" w:rsidRPr="00FB214D">
        <w:rPr>
          <w:b/>
        </w:rPr>
        <w:tab/>
      </w:r>
      <w:r w:rsidR="0010790D" w:rsidRPr="00FB214D">
        <w:rPr>
          <w:b/>
        </w:rPr>
        <w:t>Marshall</w:t>
      </w:r>
      <w:r w:rsidR="005401AD" w:rsidRPr="00FB214D">
        <w:rPr>
          <w:b/>
        </w:rPr>
        <w:t xml:space="preserve"> Tourney</w:t>
      </w:r>
      <w:r w:rsidR="005401AD" w:rsidRPr="00FB214D">
        <w:rPr>
          <w:b/>
        </w:rPr>
        <w:tab/>
      </w:r>
      <w:r w:rsidR="00B21F4B" w:rsidRPr="00FB214D">
        <w:rPr>
          <w:b/>
        </w:rPr>
        <w:tab/>
      </w:r>
      <w:r w:rsidR="0010790D" w:rsidRPr="00FB214D">
        <w:rPr>
          <w:b/>
        </w:rPr>
        <w:t>Marshall</w:t>
      </w:r>
      <w:r w:rsidR="0010790D" w:rsidRPr="00FB214D">
        <w:rPr>
          <w:b/>
        </w:rPr>
        <w:tab/>
      </w:r>
      <w:r w:rsidR="0010790D" w:rsidRPr="00FB214D">
        <w:rPr>
          <w:b/>
        </w:rPr>
        <w:tab/>
      </w:r>
      <w:r w:rsidR="00606113" w:rsidRPr="00FB214D">
        <w:rPr>
          <w:b/>
        </w:rPr>
        <w:t>JV</w:t>
      </w:r>
      <w:r w:rsidR="00606113" w:rsidRPr="00FB214D">
        <w:rPr>
          <w:b/>
        </w:rPr>
        <w:tab/>
      </w:r>
      <w:r w:rsidR="005401AD" w:rsidRPr="00FB214D">
        <w:rPr>
          <w:b/>
        </w:rPr>
        <w:tab/>
        <w:t>TBD</w:t>
      </w:r>
    </w:p>
    <w:p w:rsidR="00FF795F" w:rsidRDefault="00FF795F" w:rsidP="00F150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3016" w:rsidTr="00933016">
        <w:tc>
          <w:tcPr>
            <w:tcW w:w="10790" w:type="dxa"/>
          </w:tcPr>
          <w:p w:rsidR="00933016" w:rsidRPr="00933016" w:rsidRDefault="00933016" w:rsidP="00933016">
            <w:r w:rsidRPr="00933016">
              <w:t>Mon-Wed Mar 13-15</w:t>
            </w:r>
            <w:r w:rsidRPr="00933016">
              <w:tab/>
            </w:r>
            <w:r w:rsidRPr="00933016">
              <w:tab/>
              <w:t>Spring Break NO PRACTICE</w:t>
            </w:r>
            <w:r w:rsidRPr="00933016">
              <w:tab/>
            </w:r>
            <w:r w:rsidRPr="00933016">
              <w:tab/>
            </w:r>
            <w:r w:rsidRPr="00933016">
              <w:tab/>
              <w:t xml:space="preserve">            V, JV</w:t>
            </w:r>
          </w:p>
          <w:p w:rsidR="00933016" w:rsidRPr="00933016" w:rsidRDefault="00933016" w:rsidP="00933016">
            <w:r w:rsidRPr="00933016">
              <w:t xml:space="preserve">Thu   </w:t>
            </w:r>
            <w:r w:rsidRPr="00933016">
              <w:tab/>
            </w:r>
            <w:r w:rsidR="00B95B55">
              <w:t xml:space="preserve">     Mar 16</w:t>
            </w:r>
            <w:r w:rsidR="00B95B55">
              <w:tab/>
            </w:r>
            <w:r w:rsidR="00B95B55">
              <w:tab/>
            </w:r>
            <w:r w:rsidRPr="00933016">
              <w:t>TEAM PICTURES</w:t>
            </w:r>
            <w:r w:rsidR="00DB5B4B">
              <w:t xml:space="preserve"> / PRACTICE</w:t>
            </w:r>
            <w:r w:rsidRPr="00933016">
              <w:tab/>
              <w:t>JHS</w:t>
            </w:r>
            <w:r w:rsidRPr="00933016">
              <w:tab/>
            </w:r>
            <w:r w:rsidRPr="00933016">
              <w:tab/>
              <w:t xml:space="preserve">            V, JV</w:t>
            </w:r>
            <w:r w:rsidRPr="00933016">
              <w:tab/>
              <w:t xml:space="preserve">            </w:t>
            </w:r>
            <w:r w:rsidR="00642597">
              <w:t>2:00 PM</w:t>
            </w:r>
          </w:p>
          <w:p w:rsidR="00933016" w:rsidRDefault="00933016" w:rsidP="00B95B55">
            <w:pPr>
              <w:rPr>
                <w:b/>
              </w:rPr>
            </w:pPr>
            <w:r w:rsidRPr="00933016">
              <w:t>Thu-Sat</w:t>
            </w:r>
            <w:r w:rsidR="00B95B55">
              <w:t xml:space="preserve">     </w:t>
            </w:r>
            <w:r w:rsidRPr="00933016">
              <w:t>Mar 16-18</w:t>
            </w:r>
            <w:r w:rsidRPr="00933016">
              <w:tab/>
            </w:r>
            <w:r w:rsidRPr="00933016">
              <w:tab/>
              <w:t xml:space="preserve">Spring Break PRACTICE </w:t>
            </w:r>
            <w:r w:rsidRPr="00933016">
              <w:tab/>
            </w:r>
            <w:r w:rsidRPr="00933016">
              <w:tab/>
              <w:t>JHS</w:t>
            </w:r>
            <w:r w:rsidRPr="00933016">
              <w:tab/>
            </w:r>
            <w:r w:rsidRPr="00933016">
              <w:tab/>
              <w:t xml:space="preserve">            V, JV</w:t>
            </w:r>
            <w:r w:rsidRPr="00933016">
              <w:tab/>
              <w:t xml:space="preserve">            TBD</w:t>
            </w:r>
          </w:p>
        </w:tc>
      </w:tr>
    </w:tbl>
    <w:p w:rsidR="00FF795F" w:rsidRDefault="00FF795F" w:rsidP="00654696"/>
    <w:p w:rsidR="001B652A" w:rsidRPr="00FB214D" w:rsidRDefault="001B652A" w:rsidP="00654696">
      <w:r w:rsidRPr="00FB214D">
        <w:t>Tue,</w:t>
      </w:r>
      <w:r w:rsidR="00D53759" w:rsidRPr="00FB214D">
        <w:tab/>
      </w:r>
      <w:r w:rsidR="00E950C0" w:rsidRPr="00FB214D">
        <w:t>Mar 21</w:t>
      </w:r>
      <w:r w:rsidR="00E950C0" w:rsidRPr="00FB214D">
        <w:tab/>
      </w:r>
      <w:r w:rsidRPr="00FB214D">
        <w:tab/>
      </w:r>
      <w:r w:rsidR="00D53759" w:rsidRPr="00FB214D">
        <w:tab/>
      </w:r>
      <w:r w:rsidR="00E950C0" w:rsidRPr="00FB214D">
        <w:t>Chapel Hill</w:t>
      </w:r>
      <w:r w:rsidR="00AF5808">
        <w:t xml:space="preserve"> (</w:t>
      </w:r>
      <w:r w:rsidR="00933016" w:rsidRPr="00933016">
        <w:rPr>
          <w:u w:val="single"/>
        </w:rPr>
        <w:t>Youth</w:t>
      </w:r>
      <w:r w:rsidR="00AF5808" w:rsidRPr="00933016">
        <w:rPr>
          <w:u w:val="single"/>
        </w:rPr>
        <w:t xml:space="preserve"> Night</w:t>
      </w:r>
      <w:r w:rsidR="00AF5808">
        <w:t>)</w:t>
      </w:r>
      <w:r w:rsidR="00B21F4B" w:rsidRPr="00FB214D">
        <w:tab/>
      </w:r>
      <w:r w:rsidR="00FF1FDF" w:rsidRPr="00FB214D">
        <w:t>HOME</w:t>
      </w:r>
      <w:r w:rsidR="009F416B" w:rsidRPr="00FB214D">
        <w:tab/>
      </w:r>
      <w:r w:rsidR="009F416B" w:rsidRPr="00FB214D">
        <w:tab/>
      </w:r>
      <w:r w:rsidR="009F416B" w:rsidRPr="00FB214D">
        <w:tab/>
        <w:t>V, JV</w:t>
      </w:r>
      <w:r w:rsidR="004941F0" w:rsidRPr="00FB214D">
        <w:tab/>
      </w:r>
      <w:r w:rsidR="004941F0" w:rsidRPr="00FB214D">
        <w:tab/>
        <w:t>7:</w:t>
      </w:r>
      <w:r w:rsidR="00B602A2">
        <w:t>0</w:t>
      </w:r>
      <w:r w:rsidR="00BF19BF" w:rsidRPr="00FB214D">
        <w:t>0</w:t>
      </w:r>
      <w:r w:rsidR="004941F0" w:rsidRPr="00FB214D">
        <w:t xml:space="preserve"> / 4:30</w:t>
      </w:r>
    </w:p>
    <w:p w:rsidR="001B652A" w:rsidRPr="00FB214D" w:rsidRDefault="001B652A" w:rsidP="00654696">
      <w:r w:rsidRPr="00FB214D">
        <w:t xml:space="preserve">Fri, </w:t>
      </w:r>
      <w:r w:rsidR="00D53759" w:rsidRPr="00FB214D">
        <w:tab/>
      </w:r>
      <w:r w:rsidR="00E950C0" w:rsidRPr="00FB214D">
        <w:t>Mar 24</w:t>
      </w:r>
      <w:r w:rsidRPr="00FB214D">
        <w:tab/>
      </w:r>
      <w:r w:rsidRPr="00FB214D">
        <w:tab/>
      </w:r>
      <w:r w:rsidR="00D53759" w:rsidRPr="00FB214D">
        <w:tab/>
      </w:r>
      <w:r w:rsidR="002F1A91" w:rsidRPr="00FB214D">
        <w:t>*</w:t>
      </w:r>
      <w:r w:rsidR="00E950C0" w:rsidRPr="00FB214D">
        <w:t>Bullard</w:t>
      </w:r>
      <w:r w:rsidRPr="00FB214D">
        <w:tab/>
      </w:r>
      <w:r w:rsidRPr="00FB214D">
        <w:tab/>
      </w:r>
      <w:r w:rsidR="00B21F4B" w:rsidRPr="00FB214D">
        <w:tab/>
      </w:r>
      <w:proofErr w:type="spellStart"/>
      <w:r w:rsidR="00E950C0" w:rsidRPr="00FB214D">
        <w:t>Bullard</w:t>
      </w:r>
      <w:proofErr w:type="spellEnd"/>
      <w:r w:rsidR="00E950C0" w:rsidRPr="00FB214D">
        <w:tab/>
      </w:r>
      <w:r w:rsidRPr="00FB214D">
        <w:tab/>
      </w:r>
      <w:r w:rsidR="00517C2E" w:rsidRPr="00FB214D">
        <w:tab/>
      </w:r>
      <w:r w:rsidR="009F416B" w:rsidRPr="00FB214D">
        <w:t>V, JV</w:t>
      </w:r>
      <w:r w:rsidR="004941F0" w:rsidRPr="00FB214D">
        <w:tab/>
      </w:r>
      <w:r w:rsidR="004941F0" w:rsidRPr="00FB214D">
        <w:tab/>
        <w:t>7:</w:t>
      </w:r>
      <w:r w:rsidR="00B602A2">
        <w:t>0</w:t>
      </w:r>
      <w:r w:rsidR="00BF19BF" w:rsidRPr="00FB214D">
        <w:t>0</w:t>
      </w:r>
      <w:r w:rsidR="004941F0" w:rsidRPr="00FB214D">
        <w:t xml:space="preserve"> / 4:30</w:t>
      </w:r>
    </w:p>
    <w:p w:rsidR="001B652A" w:rsidRPr="00FB214D" w:rsidRDefault="001B652A" w:rsidP="00654696">
      <w:r w:rsidRPr="00FB214D">
        <w:t>Tue,</w:t>
      </w:r>
      <w:r w:rsidR="00D53759" w:rsidRPr="00FB214D">
        <w:tab/>
      </w:r>
      <w:r w:rsidR="00E950C0" w:rsidRPr="00FB214D">
        <w:t>Mar 28</w:t>
      </w:r>
      <w:r w:rsidR="0093728C" w:rsidRPr="00FB214D">
        <w:tab/>
      </w:r>
      <w:r w:rsidRPr="00FB214D">
        <w:tab/>
      </w:r>
      <w:r w:rsidR="00D53759" w:rsidRPr="00FB214D">
        <w:tab/>
      </w:r>
      <w:r w:rsidR="002F1A91" w:rsidRPr="00FB214D">
        <w:t>*</w:t>
      </w:r>
      <w:r w:rsidR="00E950C0" w:rsidRPr="00FB214D">
        <w:t>Palestine</w:t>
      </w:r>
      <w:r w:rsidRPr="00FB214D">
        <w:tab/>
      </w:r>
      <w:r w:rsidRPr="00FB214D">
        <w:tab/>
      </w:r>
      <w:r w:rsidR="00B21F4B" w:rsidRPr="00FB214D">
        <w:tab/>
      </w:r>
      <w:r w:rsidR="00FF1FDF" w:rsidRPr="00FB214D">
        <w:t>HOME</w:t>
      </w:r>
      <w:r w:rsidR="004941F0" w:rsidRPr="00FB214D">
        <w:t xml:space="preserve"> </w:t>
      </w:r>
      <w:r w:rsidR="004941F0" w:rsidRPr="00FB214D">
        <w:tab/>
      </w:r>
      <w:r w:rsidR="004941F0" w:rsidRPr="00FB214D">
        <w:tab/>
      </w:r>
      <w:r w:rsidR="004941F0" w:rsidRPr="00FB214D">
        <w:tab/>
      </w:r>
      <w:r w:rsidR="009F416B" w:rsidRPr="00FB214D">
        <w:t>V, JV</w:t>
      </w:r>
      <w:r w:rsidR="004941F0" w:rsidRPr="00FB214D">
        <w:tab/>
      </w:r>
      <w:r w:rsidR="004941F0" w:rsidRPr="00FB214D">
        <w:tab/>
        <w:t>7:</w:t>
      </w:r>
      <w:r w:rsidR="00B602A2">
        <w:t>0</w:t>
      </w:r>
      <w:r w:rsidR="00BF19BF" w:rsidRPr="00FB214D">
        <w:t>0</w:t>
      </w:r>
      <w:r w:rsidR="004941F0" w:rsidRPr="00FB214D">
        <w:t xml:space="preserve"> / 4:30</w:t>
      </w:r>
    </w:p>
    <w:p w:rsidR="001B652A" w:rsidRPr="00FB214D" w:rsidRDefault="001B652A" w:rsidP="00654696">
      <w:r w:rsidRPr="00FB214D">
        <w:t xml:space="preserve">Fri, </w:t>
      </w:r>
      <w:r w:rsidR="00D53759" w:rsidRPr="00FB214D">
        <w:tab/>
      </w:r>
      <w:r w:rsidR="00E950C0" w:rsidRPr="00FB214D">
        <w:t>Mar 31</w:t>
      </w:r>
      <w:r w:rsidRPr="00FB214D">
        <w:tab/>
      </w:r>
      <w:r w:rsidRPr="00FB214D">
        <w:tab/>
      </w:r>
      <w:r w:rsidR="00D53759" w:rsidRPr="00FB214D">
        <w:tab/>
      </w:r>
      <w:r w:rsidR="002F1A91" w:rsidRPr="00FB214D">
        <w:t>*</w:t>
      </w:r>
      <w:r w:rsidR="00E950C0" w:rsidRPr="00FB214D">
        <w:t>Madisonville</w:t>
      </w:r>
      <w:r w:rsidRPr="00FB214D">
        <w:tab/>
      </w:r>
      <w:r w:rsidRPr="00FB214D">
        <w:tab/>
      </w:r>
      <w:r w:rsidR="00B21F4B" w:rsidRPr="00FB214D">
        <w:tab/>
      </w:r>
      <w:proofErr w:type="spellStart"/>
      <w:r w:rsidR="00E950C0" w:rsidRPr="00FB214D">
        <w:t>Madisonville</w:t>
      </w:r>
      <w:proofErr w:type="spellEnd"/>
      <w:r w:rsidR="009F416B" w:rsidRPr="00FB214D">
        <w:tab/>
      </w:r>
      <w:r w:rsidR="009F416B" w:rsidRPr="00FB214D">
        <w:tab/>
        <w:t>V, JV</w:t>
      </w:r>
      <w:r w:rsidR="004941F0" w:rsidRPr="00FB214D">
        <w:tab/>
      </w:r>
      <w:r w:rsidR="004941F0" w:rsidRPr="00FB214D">
        <w:tab/>
        <w:t>7:</w:t>
      </w:r>
      <w:r w:rsidR="00B602A2">
        <w:t>0</w:t>
      </w:r>
      <w:r w:rsidR="00BF19BF" w:rsidRPr="00FB214D">
        <w:t>0</w:t>
      </w:r>
      <w:r w:rsidR="004941F0" w:rsidRPr="00FB214D">
        <w:t xml:space="preserve"> / 4:30</w:t>
      </w:r>
    </w:p>
    <w:p w:rsidR="001B652A" w:rsidRPr="00FB214D" w:rsidRDefault="00FF1FDF" w:rsidP="00654696">
      <w:r w:rsidRPr="00FB214D">
        <w:t>Tue</w:t>
      </w:r>
      <w:r w:rsidR="001B652A" w:rsidRPr="00FB214D">
        <w:t>,</w:t>
      </w:r>
      <w:r w:rsidR="00D53759" w:rsidRPr="00FB214D">
        <w:tab/>
      </w:r>
      <w:r w:rsidR="00E950C0" w:rsidRPr="00FB214D">
        <w:t>Apr 4</w:t>
      </w:r>
      <w:r w:rsidR="001B652A" w:rsidRPr="00FB214D">
        <w:tab/>
      </w:r>
      <w:r w:rsidR="001B652A" w:rsidRPr="00FB214D">
        <w:tab/>
      </w:r>
      <w:r w:rsidR="00D53759" w:rsidRPr="00FB214D">
        <w:tab/>
      </w:r>
      <w:r w:rsidR="00E950C0" w:rsidRPr="00FB214D">
        <w:t>*Hudson</w:t>
      </w:r>
      <w:r w:rsidR="001B652A" w:rsidRPr="00FB214D">
        <w:tab/>
      </w:r>
      <w:r w:rsidR="001B652A" w:rsidRPr="00FB214D">
        <w:tab/>
      </w:r>
      <w:r w:rsidR="00B21F4B" w:rsidRPr="00FB214D">
        <w:tab/>
      </w:r>
      <w:r w:rsidR="00E950C0" w:rsidRPr="00FB214D">
        <w:t>HOME</w:t>
      </w:r>
      <w:r w:rsidR="0093728C" w:rsidRPr="00FB214D">
        <w:tab/>
      </w:r>
      <w:r w:rsidR="0093728C" w:rsidRPr="00FB214D">
        <w:tab/>
      </w:r>
      <w:r w:rsidR="0093728C" w:rsidRPr="00FB214D">
        <w:tab/>
      </w:r>
      <w:r w:rsidR="009F416B" w:rsidRPr="00FB214D">
        <w:t>V, JV</w:t>
      </w:r>
      <w:r w:rsidRPr="00FB214D">
        <w:tab/>
      </w:r>
      <w:r w:rsidRPr="00FB214D">
        <w:tab/>
        <w:t>7:</w:t>
      </w:r>
      <w:r w:rsidR="00B602A2">
        <w:t>0</w:t>
      </w:r>
      <w:r w:rsidR="00BF19BF" w:rsidRPr="00FB214D">
        <w:t>0</w:t>
      </w:r>
      <w:r w:rsidRPr="00FB214D">
        <w:t xml:space="preserve"> / 4:30</w:t>
      </w:r>
    </w:p>
    <w:p w:rsidR="001B652A" w:rsidRPr="00FB214D" w:rsidRDefault="00E950C0" w:rsidP="00654696">
      <w:r w:rsidRPr="00FB214D">
        <w:t>Thu,</w:t>
      </w:r>
      <w:r w:rsidR="00D53759" w:rsidRPr="00FB214D">
        <w:tab/>
      </w:r>
      <w:r w:rsidRPr="00FB214D">
        <w:t>Apr 6</w:t>
      </w:r>
      <w:r w:rsidR="001B652A" w:rsidRPr="00FB214D">
        <w:tab/>
      </w:r>
      <w:r w:rsidR="001B652A" w:rsidRPr="00FB214D">
        <w:tab/>
      </w:r>
      <w:r w:rsidR="00D53759" w:rsidRPr="00FB214D">
        <w:tab/>
      </w:r>
      <w:r w:rsidR="002F1A91" w:rsidRPr="00FB214D">
        <w:t>*</w:t>
      </w:r>
      <w:r w:rsidRPr="00FB214D">
        <w:t>Rusk</w:t>
      </w:r>
      <w:r w:rsidR="0093728C" w:rsidRPr="00FB214D">
        <w:tab/>
      </w:r>
      <w:r w:rsidR="0093728C" w:rsidRPr="00FB214D">
        <w:tab/>
      </w:r>
      <w:r w:rsidR="001B652A" w:rsidRPr="00FB214D">
        <w:tab/>
      </w:r>
      <w:r w:rsidR="00B21F4B" w:rsidRPr="00FB214D">
        <w:tab/>
      </w:r>
      <w:proofErr w:type="spellStart"/>
      <w:r w:rsidRPr="00FB214D">
        <w:t>Rusk</w:t>
      </w:r>
      <w:proofErr w:type="spellEnd"/>
      <w:r w:rsidR="009F416B" w:rsidRPr="00FB214D">
        <w:tab/>
      </w:r>
      <w:r w:rsidR="009F416B" w:rsidRPr="00FB214D">
        <w:tab/>
      </w:r>
      <w:r w:rsidR="009F416B" w:rsidRPr="00FB214D">
        <w:tab/>
        <w:t>V, JV</w:t>
      </w:r>
      <w:r w:rsidR="004941F0" w:rsidRPr="00FB214D">
        <w:tab/>
      </w:r>
      <w:r w:rsidR="004941F0" w:rsidRPr="00FB214D">
        <w:tab/>
        <w:t>7:</w:t>
      </w:r>
      <w:r w:rsidR="00B602A2">
        <w:t>0</w:t>
      </w:r>
      <w:r w:rsidR="00BF19BF" w:rsidRPr="00FB214D">
        <w:t>0</w:t>
      </w:r>
      <w:r w:rsidR="004941F0" w:rsidRPr="00FB214D">
        <w:t xml:space="preserve"> / 4:30</w:t>
      </w:r>
    </w:p>
    <w:p w:rsidR="001B652A" w:rsidRPr="00FB214D" w:rsidRDefault="001B652A" w:rsidP="00654696">
      <w:r w:rsidRPr="00FB214D">
        <w:t xml:space="preserve">Tue, </w:t>
      </w:r>
      <w:r w:rsidR="00D53759" w:rsidRPr="00FB214D">
        <w:tab/>
      </w:r>
      <w:r w:rsidR="00E950C0" w:rsidRPr="00FB214D">
        <w:t>Apr 11</w:t>
      </w:r>
      <w:r w:rsidRPr="00FB214D">
        <w:tab/>
      </w:r>
      <w:r w:rsidRPr="00FB214D">
        <w:tab/>
      </w:r>
      <w:r w:rsidR="00D53759" w:rsidRPr="00FB214D">
        <w:tab/>
      </w:r>
      <w:r w:rsidR="002F1A91" w:rsidRPr="00FB214D">
        <w:t>*</w:t>
      </w:r>
      <w:r w:rsidR="00E950C0" w:rsidRPr="00FB214D">
        <w:t>Bullard</w:t>
      </w:r>
      <w:r w:rsidRPr="00FB214D">
        <w:tab/>
      </w:r>
      <w:r w:rsidRPr="00FB214D">
        <w:tab/>
      </w:r>
      <w:r w:rsidR="00B21F4B" w:rsidRPr="00FB214D">
        <w:tab/>
      </w:r>
      <w:r w:rsidR="00FF1FDF" w:rsidRPr="00FB214D">
        <w:t>HOME</w:t>
      </w:r>
      <w:r w:rsidR="00FF1FDF" w:rsidRPr="00FB214D">
        <w:tab/>
      </w:r>
      <w:r w:rsidR="009F416B" w:rsidRPr="00FB214D">
        <w:tab/>
      </w:r>
      <w:r w:rsidR="009F416B" w:rsidRPr="00FB214D">
        <w:tab/>
        <w:t>V, JV</w:t>
      </w:r>
      <w:r w:rsidR="004941F0" w:rsidRPr="00FB214D">
        <w:tab/>
      </w:r>
      <w:r w:rsidR="004941F0" w:rsidRPr="00FB214D">
        <w:tab/>
        <w:t>7:</w:t>
      </w:r>
      <w:r w:rsidR="00B602A2">
        <w:t>0</w:t>
      </w:r>
      <w:r w:rsidR="00BF19BF" w:rsidRPr="00FB214D">
        <w:t>0</w:t>
      </w:r>
      <w:r w:rsidR="004941F0" w:rsidRPr="00FB214D">
        <w:t xml:space="preserve"> / 4:30</w:t>
      </w:r>
    </w:p>
    <w:p w:rsidR="001B652A" w:rsidRPr="00FB214D" w:rsidRDefault="001B652A" w:rsidP="00654696">
      <w:r w:rsidRPr="00FB214D">
        <w:t xml:space="preserve">Fri, </w:t>
      </w:r>
      <w:r w:rsidR="00D53759" w:rsidRPr="00FB214D">
        <w:tab/>
      </w:r>
      <w:r w:rsidR="00E950C0" w:rsidRPr="00FB214D">
        <w:t>Apr 14</w:t>
      </w:r>
      <w:r w:rsidRPr="00FB214D">
        <w:tab/>
      </w:r>
      <w:r w:rsidRPr="00FB214D">
        <w:tab/>
      </w:r>
      <w:r w:rsidR="00D53759" w:rsidRPr="00FB214D">
        <w:tab/>
      </w:r>
      <w:r w:rsidR="002F1A91" w:rsidRPr="00FB214D">
        <w:t>*</w:t>
      </w:r>
      <w:r w:rsidR="00E950C0" w:rsidRPr="00FB214D">
        <w:t>Palestine</w:t>
      </w:r>
      <w:r w:rsidRPr="00FB214D">
        <w:tab/>
      </w:r>
      <w:r w:rsidRPr="00FB214D">
        <w:tab/>
      </w:r>
      <w:r w:rsidR="00B21F4B" w:rsidRPr="00FB214D">
        <w:tab/>
      </w:r>
      <w:proofErr w:type="spellStart"/>
      <w:r w:rsidR="00E950C0" w:rsidRPr="00FB214D">
        <w:t>Palestine</w:t>
      </w:r>
      <w:proofErr w:type="spellEnd"/>
      <w:r w:rsidR="009F416B" w:rsidRPr="00FB214D">
        <w:tab/>
      </w:r>
      <w:r w:rsidR="009F416B" w:rsidRPr="00FB214D">
        <w:tab/>
        <w:t>V, JV</w:t>
      </w:r>
      <w:r w:rsidR="004941F0" w:rsidRPr="00FB214D">
        <w:tab/>
      </w:r>
      <w:r w:rsidR="004941F0" w:rsidRPr="00FB214D">
        <w:tab/>
        <w:t>7:</w:t>
      </w:r>
      <w:r w:rsidR="00B602A2">
        <w:t>0</w:t>
      </w:r>
      <w:r w:rsidR="00BF19BF" w:rsidRPr="00FB214D">
        <w:t>0</w:t>
      </w:r>
      <w:r w:rsidR="004941F0" w:rsidRPr="00FB214D">
        <w:t xml:space="preserve"> / 4:30</w:t>
      </w:r>
    </w:p>
    <w:p w:rsidR="001B652A" w:rsidRPr="00FB214D" w:rsidRDefault="001B652A" w:rsidP="00654696">
      <w:r w:rsidRPr="00FB214D">
        <w:t xml:space="preserve">Tue, </w:t>
      </w:r>
      <w:r w:rsidR="00D53759" w:rsidRPr="00FB214D">
        <w:tab/>
      </w:r>
      <w:r w:rsidRPr="00FB214D">
        <w:t>Apr</w:t>
      </w:r>
      <w:r w:rsidR="00782B5A" w:rsidRPr="00FB214D">
        <w:t xml:space="preserve"> 18</w:t>
      </w:r>
      <w:r w:rsidRPr="00FB214D">
        <w:tab/>
      </w:r>
      <w:r w:rsidRPr="00FB214D">
        <w:tab/>
      </w:r>
      <w:r w:rsidR="00D53759" w:rsidRPr="00FB214D">
        <w:tab/>
      </w:r>
      <w:r w:rsidR="002F1A91" w:rsidRPr="00FB214D">
        <w:t>*</w:t>
      </w:r>
      <w:r w:rsidR="00782B5A" w:rsidRPr="00FB214D">
        <w:t>Madisonville</w:t>
      </w:r>
      <w:r w:rsidRPr="00FB214D">
        <w:tab/>
      </w:r>
      <w:r w:rsidRPr="00FB214D">
        <w:tab/>
      </w:r>
      <w:r w:rsidR="00B21F4B" w:rsidRPr="00FB214D">
        <w:tab/>
      </w:r>
      <w:r w:rsidR="00782B5A" w:rsidRPr="00FB214D">
        <w:t>HOME</w:t>
      </w:r>
      <w:r w:rsidR="009F416B" w:rsidRPr="00FB214D">
        <w:tab/>
      </w:r>
      <w:r w:rsidR="009F416B" w:rsidRPr="00FB214D">
        <w:tab/>
      </w:r>
      <w:r w:rsidR="009F416B" w:rsidRPr="00FB214D">
        <w:tab/>
        <w:t>V, JV</w:t>
      </w:r>
      <w:r w:rsidR="009F416B" w:rsidRPr="00FB214D">
        <w:tab/>
      </w:r>
      <w:r w:rsidRPr="00FB214D">
        <w:tab/>
        <w:t>7:</w:t>
      </w:r>
      <w:r w:rsidR="00B602A2">
        <w:t>0</w:t>
      </w:r>
      <w:r w:rsidR="00BF19BF" w:rsidRPr="00FB214D">
        <w:t>0</w:t>
      </w:r>
      <w:r w:rsidRPr="00FB214D">
        <w:t xml:space="preserve"> / 4:</w:t>
      </w:r>
      <w:r w:rsidR="004941F0" w:rsidRPr="00FB214D">
        <w:t>30</w:t>
      </w:r>
    </w:p>
    <w:p w:rsidR="001B652A" w:rsidRPr="00FB214D" w:rsidRDefault="00782B5A" w:rsidP="00654696">
      <w:r w:rsidRPr="00FB214D">
        <w:t>Fri</w:t>
      </w:r>
      <w:r w:rsidR="00302194" w:rsidRPr="00FB214D">
        <w:t xml:space="preserve">, </w:t>
      </w:r>
      <w:r w:rsidR="00D53759" w:rsidRPr="00FB214D">
        <w:tab/>
      </w:r>
      <w:r w:rsidRPr="00FB214D">
        <w:t>Apr 21</w:t>
      </w:r>
      <w:r w:rsidR="00302194" w:rsidRPr="00FB214D">
        <w:tab/>
      </w:r>
      <w:r w:rsidR="00302194" w:rsidRPr="00FB214D">
        <w:tab/>
      </w:r>
      <w:r w:rsidR="00D53759" w:rsidRPr="00FB214D">
        <w:tab/>
      </w:r>
      <w:r w:rsidR="002F1A91" w:rsidRPr="00FB214D">
        <w:t>*</w:t>
      </w:r>
      <w:r w:rsidRPr="00FB214D">
        <w:t>Hudson</w:t>
      </w:r>
      <w:r w:rsidR="00302194" w:rsidRPr="00FB214D">
        <w:tab/>
      </w:r>
      <w:r w:rsidR="00302194" w:rsidRPr="00FB214D">
        <w:tab/>
      </w:r>
      <w:r w:rsidR="00B21F4B" w:rsidRPr="00FB214D">
        <w:tab/>
      </w:r>
      <w:proofErr w:type="spellStart"/>
      <w:r w:rsidRPr="00FB214D">
        <w:t>Hudson</w:t>
      </w:r>
      <w:proofErr w:type="spellEnd"/>
      <w:r w:rsidR="009F416B" w:rsidRPr="00FB214D">
        <w:tab/>
      </w:r>
      <w:r w:rsidR="009F416B" w:rsidRPr="00FB214D">
        <w:tab/>
      </w:r>
      <w:r w:rsidR="009F416B" w:rsidRPr="00FB214D">
        <w:tab/>
        <w:t>V, JV</w:t>
      </w:r>
      <w:r w:rsidR="004941F0" w:rsidRPr="00FB214D">
        <w:tab/>
      </w:r>
      <w:r w:rsidR="004941F0" w:rsidRPr="00FB214D">
        <w:tab/>
        <w:t>7:</w:t>
      </w:r>
      <w:r w:rsidR="00B602A2">
        <w:t>0</w:t>
      </w:r>
      <w:r w:rsidR="00BF19BF" w:rsidRPr="00FB214D">
        <w:t>0</w:t>
      </w:r>
      <w:r w:rsidR="004941F0" w:rsidRPr="00FB214D">
        <w:t xml:space="preserve"> / 4:30</w:t>
      </w:r>
    </w:p>
    <w:p w:rsidR="00302194" w:rsidRPr="00383054" w:rsidRDefault="00302194" w:rsidP="00654696">
      <w:r w:rsidRPr="00FB214D">
        <w:t xml:space="preserve">Tue, </w:t>
      </w:r>
      <w:r w:rsidR="00D53759" w:rsidRPr="00FB214D">
        <w:tab/>
      </w:r>
      <w:r w:rsidR="00782B5A" w:rsidRPr="00FB214D">
        <w:t>Apr 25</w:t>
      </w:r>
      <w:r w:rsidRPr="00FB214D">
        <w:tab/>
      </w:r>
      <w:r w:rsidRPr="00FB214D">
        <w:tab/>
      </w:r>
      <w:r w:rsidR="00D53759" w:rsidRPr="00FB214D">
        <w:tab/>
      </w:r>
      <w:r w:rsidR="002F1A91" w:rsidRPr="00FB214D">
        <w:t>*</w:t>
      </w:r>
      <w:r w:rsidR="00782B5A" w:rsidRPr="00FB214D">
        <w:t>Rusk</w:t>
      </w:r>
      <w:r w:rsidR="00AF5808">
        <w:t xml:space="preserve"> (</w:t>
      </w:r>
      <w:r w:rsidR="00AF5808" w:rsidRPr="00933016">
        <w:rPr>
          <w:u w:val="single"/>
        </w:rPr>
        <w:t>Senior Night</w:t>
      </w:r>
      <w:r w:rsidR="00AF5808">
        <w:t>)</w:t>
      </w:r>
      <w:r w:rsidRPr="00FB214D">
        <w:tab/>
      </w:r>
      <w:r w:rsidR="00B21F4B" w:rsidRPr="00FB214D">
        <w:tab/>
      </w:r>
      <w:r w:rsidR="00FF1FDF" w:rsidRPr="00FB214D">
        <w:t>HOME</w:t>
      </w:r>
      <w:r w:rsidR="00FF1FDF" w:rsidRPr="00FB214D">
        <w:tab/>
      </w:r>
      <w:r w:rsidR="009F416B" w:rsidRPr="00FB214D">
        <w:tab/>
      </w:r>
      <w:r w:rsidR="009F416B" w:rsidRPr="00FB214D">
        <w:tab/>
        <w:t>V, JV</w:t>
      </w:r>
      <w:r w:rsidR="004941F0" w:rsidRPr="00FB214D">
        <w:tab/>
      </w:r>
      <w:r w:rsidR="004941F0" w:rsidRPr="00FB214D">
        <w:tab/>
        <w:t>7:</w:t>
      </w:r>
      <w:r w:rsidR="00B602A2">
        <w:t>0</w:t>
      </w:r>
      <w:r w:rsidR="00BF19BF" w:rsidRPr="00FB214D">
        <w:t>0</w:t>
      </w:r>
      <w:r w:rsidR="004941F0" w:rsidRPr="00FB214D">
        <w:t xml:space="preserve"> / 4:30</w:t>
      </w:r>
    </w:p>
    <w:p w:rsidR="00C80D43" w:rsidRDefault="00C80D43" w:rsidP="00302194"/>
    <w:p w:rsidR="00AB7573" w:rsidRDefault="00071245" w:rsidP="00302194">
      <w:r>
        <w:t>Sat,</w:t>
      </w:r>
      <w:r>
        <w:tab/>
        <w:t>May 6</w:t>
      </w:r>
      <w:r w:rsidR="00AB7573">
        <w:tab/>
      </w:r>
      <w:r w:rsidR="00AB7573">
        <w:tab/>
      </w:r>
      <w:r w:rsidR="00AB7573">
        <w:tab/>
        <w:t>Bi-District</w:t>
      </w:r>
    </w:p>
    <w:p w:rsidR="00AB7573" w:rsidRDefault="00AB7573" w:rsidP="00302194">
      <w:r>
        <w:t xml:space="preserve">Sat, </w:t>
      </w:r>
      <w:r w:rsidR="00071245">
        <w:tab/>
        <w:t>May 13</w:t>
      </w:r>
      <w:r w:rsidR="00270871">
        <w:tab/>
      </w:r>
      <w:r w:rsidR="00270871">
        <w:tab/>
      </w:r>
      <w:r w:rsidR="00270871">
        <w:tab/>
        <w:t>Area Round</w:t>
      </w:r>
    </w:p>
    <w:p w:rsidR="00AB7573" w:rsidRDefault="00071245" w:rsidP="00302194">
      <w:r>
        <w:t xml:space="preserve">Sat, </w:t>
      </w:r>
      <w:r>
        <w:tab/>
        <w:t>May 20</w:t>
      </w:r>
      <w:r w:rsidR="00AB7573">
        <w:tab/>
      </w:r>
      <w:r w:rsidR="00AB7573">
        <w:tab/>
      </w:r>
      <w:r w:rsidR="00AB7573">
        <w:tab/>
        <w:t>Reg</w:t>
      </w:r>
      <w:r w:rsidR="00067F63">
        <w:t>ional Quarter Finals</w:t>
      </w:r>
    </w:p>
    <w:p w:rsidR="00270871" w:rsidRDefault="00071245" w:rsidP="00302194">
      <w:r>
        <w:t xml:space="preserve">Sat, </w:t>
      </w:r>
      <w:r>
        <w:tab/>
        <w:t>May 27</w:t>
      </w:r>
      <w:r w:rsidR="00067F63">
        <w:tab/>
      </w:r>
      <w:r w:rsidR="00067F63">
        <w:tab/>
      </w:r>
      <w:r w:rsidR="00067F63">
        <w:tab/>
        <w:t>Regional Semi Finals</w:t>
      </w:r>
    </w:p>
    <w:p w:rsidR="00270871" w:rsidRDefault="00071245" w:rsidP="00302194">
      <w:r>
        <w:t>Sat,</w:t>
      </w:r>
      <w:r>
        <w:tab/>
        <w:t>June 3</w:t>
      </w:r>
      <w:r w:rsidR="00067F63">
        <w:tab/>
      </w:r>
      <w:r w:rsidR="00E806AC">
        <w:tab/>
      </w:r>
      <w:r w:rsidR="00E806AC">
        <w:tab/>
      </w:r>
      <w:r w:rsidR="00067F63">
        <w:t>Regional Finals</w:t>
      </w:r>
    </w:p>
    <w:p w:rsidR="00067F63" w:rsidRDefault="00071245" w:rsidP="00302194">
      <w:r>
        <w:tab/>
        <w:t>June 7-10</w:t>
      </w:r>
      <w:r w:rsidR="00067F63">
        <w:tab/>
      </w:r>
      <w:r w:rsidR="00067F63">
        <w:tab/>
        <w:t>STATE TOURNAMENT</w:t>
      </w:r>
    </w:p>
    <w:p w:rsidR="00D80F7D" w:rsidRDefault="00D80F7D" w:rsidP="00302194"/>
    <w:p w:rsidR="00AF5808" w:rsidRDefault="003D1CEE" w:rsidP="00302194">
      <w:r>
        <w:t xml:space="preserve">JISD </w:t>
      </w:r>
      <w:r w:rsidR="00C557A0">
        <w:t>Athletic Director: Jason Holman</w:t>
      </w:r>
    </w:p>
    <w:p w:rsidR="007A40A9" w:rsidRDefault="005A4D46" w:rsidP="00654696">
      <w:r>
        <w:t>Head Baseball: Branson Washburn</w:t>
      </w:r>
      <w:r w:rsidR="00D80F7D">
        <w:t xml:space="preserve"> </w:t>
      </w:r>
      <w:r w:rsidR="005D7B57">
        <w:t xml:space="preserve">Assistant Baseball: </w:t>
      </w:r>
      <w:r w:rsidR="00AF7C75">
        <w:t>Ri</w:t>
      </w:r>
      <w:r w:rsidR="00C557A0">
        <w:t xml:space="preserve">chie </w:t>
      </w:r>
      <w:proofErr w:type="spellStart"/>
      <w:r w:rsidR="00C557A0">
        <w:t>Vierra</w:t>
      </w:r>
      <w:proofErr w:type="spellEnd"/>
      <w:r w:rsidR="00C557A0">
        <w:t>, Randall Covey</w:t>
      </w:r>
    </w:p>
    <w:p w:rsidR="007A40A9" w:rsidRDefault="007A40A9" w:rsidP="00654696"/>
    <w:p w:rsidR="007A40A9" w:rsidRDefault="007A40A9" w:rsidP="00654696"/>
    <w:p w:rsidR="00654696" w:rsidRDefault="00654696" w:rsidP="00654696">
      <w:r>
        <w:tab/>
      </w:r>
    </w:p>
    <w:p w:rsidR="006B3FC8" w:rsidRDefault="006B3FC8" w:rsidP="003279BD">
      <w:pPr>
        <w:jc w:val="center"/>
      </w:pPr>
    </w:p>
    <w:sectPr w:rsidR="006B3FC8" w:rsidSect="00D5375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BD" w:rsidRDefault="00327EBD" w:rsidP="00654696">
      <w:r>
        <w:separator/>
      </w:r>
    </w:p>
  </w:endnote>
  <w:endnote w:type="continuationSeparator" w:id="0">
    <w:p w:rsidR="00327EBD" w:rsidRDefault="00327EBD" w:rsidP="0065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BD" w:rsidRDefault="003279BD">
    <w:pPr>
      <w:pStyle w:val="Footer"/>
      <w:jc w:val="center"/>
      <w:rPr>
        <w:caps/>
        <w:noProof/>
        <w:color w:val="5B9BD5" w:themeColor="accent1"/>
      </w:rPr>
    </w:pPr>
  </w:p>
  <w:p w:rsidR="003279BD" w:rsidRDefault="003279BD" w:rsidP="003279BD">
    <w:pPr>
      <w:pStyle w:val="Footer"/>
      <w:jc w:val="center"/>
    </w:pPr>
    <w:r>
      <w:rPr>
        <w:b/>
        <w:noProof/>
        <w:sz w:val="40"/>
        <w:szCs w:val="40"/>
      </w:rPr>
      <w:drawing>
        <wp:inline distT="0" distB="0" distL="0" distR="0" wp14:anchorId="1A0F55D3" wp14:editId="595C31DA">
          <wp:extent cx="1208598" cy="106476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596" cy="111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BD" w:rsidRDefault="00327EBD" w:rsidP="00654696">
      <w:r>
        <w:separator/>
      </w:r>
    </w:p>
  </w:footnote>
  <w:footnote w:type="continuationSeparator" w:id="0">
    <w:p w:rsidR="00327EBD" w:rsidRDefault="00327EBD" w:rsidP="0065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96" w:rsidRPr="00C80D43" w:rsidRDefault="008C6F91" w:rsidP="003279BD">
    <w:pPr>
      <w:pStyle w:val="Header"/>
      <w:jc w:val="center"/>
      <w:rPr>
        <w:sz w:val="72"/>
        <w:szCs w:val="72"/>
      </w:rPr>
    </w:pPr>
    <w:r w:rsidRPr="008969F7">
      <w:rPr>
        <w:sz w:val="72"/>
        <w:szCs w:val="72"/>
      </w:rPr>
      <w:t>INDIAN</w:t>
    </w:r>
    <w:r w:rsidR="00C016E0">
      <w:rPr>
        <w:sz w:val="72"/>
        <w:szCs w:val="72"/>
      </w:rPr>
      <w:t xml:space="preserve"> BASEBALL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EE17054"/>
    <w:multiLevelType w:val="hybridMultilevel"/>
    <w:tmpl w:val="49103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C6E2E"/>
    <w:multiLevelType w:val="hybridMultilevel"/>
    <w:tmpl w:val="4C60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96"/>
    <w:rsid w:val="00014D13"/>
    <w:rsid w:val="00051888"/>
    <w:rsid w:val="000550D1"/>
    <w:rsid w:val="000604FA"/>
    <w:rsid w:val="00067F63"/>
    <w:rsid w:val="00071245"/>
    <w:rsid w:val="00086BF8"/>
    <w:rsid w:val="000A4376"/>
    <w:rsid w:val="000B0AAF"/>
    <w:rsid w:val="000C2567"/>
    <w:rsid w:val="000E0F91"/>
    <w:rsid w:val="000E4C42"/>
    <w:rsid w:val="000F56EA"/>
    <w:rsid w:val="0010790D"/>
    <w:rsid w:val="001369C6"/>
    <w:rsid w:val="0016456F"/>
    <w:rsid w:val="001B38F6"/>
    <w:rsid w:val="001B652A"/>
    <w:rsid w:val="001C1FED"/>
    <w:rsid w:val="001D12EB"/>
    <w:rsid w:val="001F0933"/>
    <w:rsid w:val="0024068B"/>
    <w:rsid w:val="00270871"/>
    <w:rsid w:val="00280092"/>
    <w:rsid w:val="002E4401"/>
    <w:rsid w:val="002F1A91"/>
    <w:rsid w:val="00302194"/>
    <w:rsid w:val="003174BB"/>
    <w:rsid w:val="00326FD6"/>
    <w:rsid w:val="003279BD"/>
    <w:rsid w:val="00327EBD"/>
    <w:rsid w:val="00376101"/>
    <w:rsid w:val="00382E01"/>
    <w:rsid w:val="00383054"/>
    <w:rsid w:val="00383873"/>
    <w:rsid w:val="00396B72"/>
    <w:rsid w:val="003D0C56"/>
    <w:rsid w:val="003D1CEE"/>
    <w:rsid w:val="003D3DDE"/>
    <w:rsid w:val="003F53AD"/>
    <w:rsid w:val="00414A48"/>
    <w:rsid w:val="00433F65"/>
    <w:rsid w:val="004809DE"/>
    <w:rsid w:val="00487634"/>
    <w:rsid w:val="00490741"/>
    <w:rsid w:val="004941F0"/>
    <w:rsid w:val="004B0608"/>
    <w:rsid w:val="004D2EF2"/>
    <w:rsid w:val="004E3729"/>
    <w:rsid w:val="004F1116"/>
    <w:rsid w:val="00505653"/>
    <w:rsid w:val="0051337E"/>
    <w:rsid w:val="00517C2E"/>
    <w:rsid w:val="005401AD"/>
    <w:rsid w:val="00544AC9"/>
    <w:rsid w:val="0058558D"/>
    <w:rsid w:val="005A3876"/>
    <w:rsid w:val="005A4D46"/>
    <w:rsid w:val="005C45E8"/>
    <w:rsid w:val="005D1DC4"/>
    <w:rsid w:val="005D7B57"/>
    <w:rsid w:val="005E22B2"/>
    <w:rsid w:val="00606113"/>
    <w:rsid w:val="00642597"/>
    <w:rsid w:val="00645252"/>
    <w:rsid w:val="00654696"/>
    <w:rsid w:val="00680767"/>
    <w:rsid w:val="00681F11"/>
    <w:rsid w:val="006B2367"/>
    <w:rsid w:val="006B3FC8"/>
    <w:rsid w:val="006D3D74"/>
    <w:rsid w:val="006D73D2"/>
    <w:rsid w:val="00715BF2"/>
    <w:rsid w:val="00734A1C"/>
    <w:rsid w:val="00736D4B"/>
    <w:rsid w:val="007475B3"/>
    <w:rsid w:val="00781DC5"/>
    <w:rsid w:val="0078260C"/>
    <w:rsid w:val="00782B5A"/>
    <w:rsid w:val="007A40A9"/>
    <w:rsid w:val="007B3C7A"/>
    <w:rsid w:val="0080361C"/>
    <w:rsid w:val="00810404"/>
    <w:rsid w:val="00811C67"/>
    <w:rsid w:val="0083569A"/>
    <w:rsid w:val="008823DD"/>
    <w:rsid w:val="008969F7"/>
    <w:rsid w:val="008B5127"/>
    <w:rsid w:val="008B5458"/>
    <w:rsid w:val="008B61EC"/>
    <w:rsid w:val="008C6F91"/>
    <w:rsid w:val="008D4C4D"/>
    <w:rsid w:val="008D4F0F"/>
    <w:rsid w:val="008F2B00"/>
    <w:rsid w:val="00933016"/>
    <w:rsid w:val="0093728C"/>
    <w:rsid w:val="0095226A"/>
    <w:rsid w:val="00957435"/>
    <w:rsid w:val="0097150D"/>
    <w:rsid w:val="009E65E8"/>
    <w:rsid w:val="009F416B"/>
    <w:rsid w:val="00A05148"/>
    <w:rsid w:val="00A22E32"/>
    <w:rsid w:val="00A323E1"/>
    <w:rsid w:val="00A83989"/>
    <w:rsid w:val="00A9204E"/>
    <w:rsid w:val="00AB7573"/>
    <w:rsid w:val="00AC5871"/>
    <w:rsid w:val="00AE6AF2"/>
    <w:rsid w:val="00AF5808"/>
    <w:rsid w:val="00AF7C75"/>
    <w:rsid w:val="00B21F4B"/>
    <w:rsid w:val="00B22361"/>
    <w:rsid w:val="00B245F2"/>
    <w:rsid w:val="00B4706B"/>
    <w:rsid w:val="00B602A2"/>
    <w:rsid w:val="00B905C4"/>
    <w:rsid w:val="00B95B55"/>
    <w:rsid w:val="00BD1F23"/>
    <w:rsid w:val="00BF19BF"/>
    <w:rsid w:val="00BF1F15"/>
    <w:rsid w:val="00C016E0"/>
    <w:rsid w:val="00C01C19"/>
    <w:rsid w:val="00C225AA"/>
    <w:rsid w:val="00C257BA"/>
    <w:rsid w:val="00C50586"/>
    <w:rsid w:val="00C557A0"/>
    <w:rsid w:val="00C80D43"/>
    <w:rsid w:val="00CF0682"/>
    <w:rsid w:val="00D01B11"/>
    <w:rsid w:val="00D53759"/>
    <w:rsid w:val="00D80F7D"/>
    <w:rsid w:val="00D875F9"/>
    <w:rsid w:val="00D87C28"/>
    <w:rsid w:val="00D9691E"/>
    <w:rsid w:val="00DA73AE"/>
    <w:rsid w:val="00DB1699"/>
    <w:rsid w:val="00DB362B"/>
    <w:rsid w:val="00DB5B4B"/>
    <w:rsid w:val="00DD369A"/>
    <w:rsid w:val="00DE304F"/>
    <w:rsid w:val="00DF20B0"/>
    <w:rsid w:val="00E0418E"/>
    <w:rsid w:val="00E730E7"/>
    <w:rsid w:val="00E743E3"/>
    <w:rsid w:val="00E7558F"/>
    <w:rsid w:val="00E806AC"/>
    <w:rsid w:val="00E950C0"/>
    <w:rsid w:val="00EA719E"/>
    <w:rsid w:val="00EE0249"/>
    <w:rsid w:val="00EE3B39"/>
    <w:rsid w:val="00EE5038"/>
    <w:rsid w:val="00EF7A70"/>
    <w:rsid w:val="00F008E9"/>
    <w:rsid w:val="00F100CB"/>
    <w:rsid w:val="00F15048"/>
    <w:rsid w:val="00F24D54"/>
    <w:rsid w:val="00F353DB"/>
    <w:rsid w:val="00F37E2A"/>
    <w:rsid w:val="00F6159D"/>
    <w:rsid w:val="00F6758E"/>
    <w:rsid w:val="00F76E70"/>
    <w:rsid w:val="00FB214D"/>
    <w:rsid w:val="00FF1FDF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EB2ED"/>
  <w15:chartTrackingRefBased/>
  <w15:docId w15:val="{C30E3183-3DDB-41B8-9835-69A19BD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B3FC8"/>
    <w:pPr>
      <w:ind w:left="720"/>
      <w:contextualSpacing/>
    </w:pPr>
  </w:style>
  <w:style w:type="table" w:styleId="TableGrid">
    <w:name w:val="Table Grid"/>
    <w:basedOn w:val="TableNormal"/>
    <w:uiPriority w:val="39"/>
    <w:rsid w:val="0093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son.washbur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 WASHBURN</dc:creator>
  <cp:keywords/>
  <dc:description/>
  <cp:lastModifiedBy>BRANSON WASHBURN</cp:lastModifiedBy>
  <cp:revision>21</cp:revision>
  <cp:lastPrinted>2021-01-25T19:38:00Z</cp:lastPrinted>
  <dcterms:created xsi:type="dcterms:W3CDTF">2022-11-16T19:13:00Z</dcterms:created>
  <dcterms:modified xsi:type="dcterms:W3CDTF">2023-01-17T21:22:00Z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